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CC3" w:rsidRPr="00DD0D53" w:rsidRDefault="00B57CC3" w:rsidP="00B57CC3">
      <w:pPr>
        <w:suppressAutoHyphens/>
        <w:jc w:val="center"/>
        <w:rPr>
          <w:lang w:eastAsia="ar-SA"/>
        </w:rPr>
      </w:pPr>
      <w:r>
        <w:rPr>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5pt;height:51.75pt" filled="t">
            <v:fill color2="black"/>
            <v:imagedata r:id="rId8" o:title=""/>
          </v:shape>
        </w:pict>
      </w:r>
    </w:p>
    <w:p w:rsidR="00B57CC3" w:rsidRPr="00DD0D53" w:rsidRDefault="00B57CC3" w:rsidP="00B57CC3">
      <w:pPr>
        <w:suppressAutoHyphens/>
        <w:jc w:val="center"/>
        <w:rPr>
          <w:sz w:val="16"/>
          <w:szCs w:val="16"/>
          <w:lang w:eastAsia="ar-SA"/>
        </w:rPr>
      </w:pPr>
    </w:p>
    <w:p w:rsidR="00B57CC3" w:rsidRPr="00DD0D53" w:rsidRDefault="00B57CC3" w:rsidP="00B57CC3">
      <w:pPr>
        <w:keepNext/>
        <w:numPr>
          <w:ilvl w:val="1"/>
          <w:numId w:val="0"/>
        </w:numPr>
        <w:tabs>
          <w:tab w:val="num" w:pos="576"/>
        </w:tabs>
        <w:suppressAutoHyphens/>
        <w:ind w:left="576" w:hanging="576"/>
        <w:jc w:val="center"/>
        <w:outlineLvl w:val="1"/>
        <w:rPr>
          <w:b/>
          <w:sz w:val="28"/>
          <w:lang w:eastAsia="ar-SA"/>
        </w:rPr>
      </w:pPr>
      <w:r w:rsidRPr="00DD0D53">
        <w:rPr>
          <w:b/>
          <w:sz w:val="28"/>
          <w:lang w:eastAsia="ar-SA"/>
        </w:rPr>
        <w:t xml:space="preserve">АДМИНИСТРАЦИЯ НОВОБЕРЕЗАНСКОГО СЕЛЬСКОГО ПОСЕЛЕНИЯ КОРЕНОВСКОГО РАЙОНА </w:t>
      </w:r>
    </w:p>
    <w:p w:rsidR="00B57CC3" w:rsidRPr="00DD0D53" w:rsidRDefault="00B57CC3" w:rsidP="00B57CC3">
      <w:pPr>
        <w:suppressAutoHyphens/>
        <w:jc w:val="center"/>
        <w:rPr>
          <w:sz w:val="16"/>
          <w:szCs w:val="16"/>
          <w:lang w:eastAsia="ar-SA"/>
        </w:rPr>
      </w:pPr>
    </w:p>
    <w:p w:rsidR="00B57CC3" w:rsidRPr="00DD0D53" w:rsidRDefault="00A64090" w:rsidP="00A64090">
      <w:pPr>
        <w:keepNext/>
        <w:tabs>
          <w:tab w:val="num" w:pos="432"/>
          <w:tab w:val="left" w:pos="2895"/>
          <w:tab w:val="center" w:pos="4819"/>
        </w:tabs>
        <w:suppressAutoHyphens/>
        <w:ind w:left="432" w:hanging="432"/>
        <w:outlineLvl w:val="0"/>
        <w:rPr>
          <w:b/>
          <w:sz w:val="32"/>
          <w:szCs w:val="32"/>
          <w:lang w:eastAsia="ar-SA"/>
        </w:rPr>
      </w:pPr>
      <w:r>
        <w:rPr>
          <w:b/>
          <w:sz w:val="32"/>
          <w:szCs w:val="32"/>
          <w:lang w:eastAsia="ar-SA"/>
        </w:rPr>
        <w:tab/>
      </w:r>
      <w:r>
        <w:rPr>
          <w:b/>
          <w:sz w:val="32"/>
          <w:szCs w:val="32"/>
          <w:lang w:eastAsia="ar-SA"/>
        </w:rPr>
        <w:tab/>
        <w:t>ПРОЕКТ/</w:t>
      </w:r>
      <w:bookmarkStart w:id="0" w:name="_GoBack"/>
      <w:bookmarkEnd w:id="0"/>
      <w:r>
        <w:rPr>
          <w:b/>
          <w:sz w:val="32"/>
          <w:szCs w:val="32"/>
          <w:lang w:eastAsia="ar-SA"/>
        </w:rPr>
        <w:tab/>
      </w:r>
      <w:r w:rsidR="00B57CC3" w:rsidRPr="00DD0D53">
        <w:rPr>
          <w:b/>
          <w:sz w:val="32"/>
          <w:szCs w:val="32"/>
          <w:lang w:eastAsia="ar-SA"/>
        </w:rPr>
        <w:t>ПОСТАНОВЛЕНИЕ</w:t>
      </w:r>
    </w:p>
    <w:p w:rsidR="00B57CC3" w:rsidRPr="00DD0D53" w:rsidRDefault="00B57CC3" w:rsidP="00B57CC3">
      <w:pPr>
        <w:suppressAutoHyphens/>
        <w:jc w:val="center"/>
        <w:rPr>
          <w:b/>
          <w:sz w:val="28"/>
          <w:szCs w:val="28"/>
          <w:lang w:eastAsia="ar-SA"/>
        </w:rPr>
      </w:pPr>
    </w:p>
    <w:p w:rsidR="00B57CC3" w:rsidRPr="00DD0D53" w:rsidRDefault="00B57CC3" w:rsidP="00B57CC3">
      <w:pPr>
        <w:suppressAutoHyphens/>
        <w:rPr>
          <w:b/>
          <w:sz w:val="24"/>
          <w:szCs w:val="24"/>
          <w:lang w:eastAsia="ar-SA"/>
        </w:rPr>
      </w:pPr>
      <w:r w:rsidRPr="00DD0D53">
        <w:rPr>
          <w:sz w:val="24"/>
          <w:szCs w:val="24"/>
          <w:lang w:eastAsia="ar-SA"/>
        </w:rPr>
        <w:t xml:space="preserve">                 </w:t>
      </w:r>
      <w:r w:rsidRPr="00DD0D53">
        <w:rPr>
          <w:b/>
          <w:sz w:val="24"/>
          <w:szCs w:val="24"/>
          <w:lang w:eastAsia="ar-SA"/>
        </w:rPr>
        <w:t xml:space="preserve">от </w:t>
      </w:r>
      <w:r>
        <w:rPr>
          <w:b/>
          <w:sz w:val="24"/>
          <w:szCs w:val="24"/>
          <w:lang w:eastAsia="ar-SA"/>
        </w:rPr>
        <w:t>0</w:t>
      </w:r>
      <w:r w:rsidR="004000D6">
        <w:rPr>
          <w:b/>
          <w:sz w:val="24"/>
          <w:szCs w:val="24"/>
          <w:lang w:eastAsia="ar-SA"/>
        </w:rPr>
        <w:t>0</w:t>
      </w:r>
      <w:r w:rsidRPr="00DD0D53">
        <w:rPr>
          <w:b/>
          <w:sz w:val="24"/>
          <w:szCs w:val="24"/>
          <w:lang w:eastAsia="ar-SA"/>
        </w:rPr>
        <w:t>.0</w:t>
      </w:r>
      <w:r w:rsidR="004000D6">
        <w:rPr>
          <w:b/>
          <w:sz w:val="24"/>
          <w:szCs w:val="24"/>
          <w:lang w:eastAsia="ar-SA"/>
        </w:rPr>
        <w:t>0</w:t>
      </w:r>
      <w:r w:rsidRPr="00DD0D53">
        <w:rPr>
          <w:b/>
          <w:sz w:val="24"/>
          <w:szCs w:val="24"/>
          <w:lang w:eastAsia="ar-SA"/>
        </w:rPr>
        <w:t xml:space="preserve">.2019                                                                                     № </w:t>
      </w:r>
    </w:p>
    <w:p w:rsidR="00B57CC3" w:rsidRPr="00DD0D53" w:rsidRDefault="00B57CC3" w:rsidP="00B57CC3">
      <w:pPr>
        <w:suppressAutoHyphens/>
        <w:rPr>
          <w:b/>
          <w:sz w:val="24"/>
          <w:szCs w:val="24"/>
          <w:lang w:eastAsia="ar-SA"/>
        </w:rPr>
      </w:pPr>
      <w:r w:rsidRPr="00DD0D53">
        <w:rPr>
          <w:b/>
          <w:sz w:val="24"/>
          <w:szCs w:val="24"/>
          <w:lang w:eastAsia="ar-SA"/>
        </w:rPr>
        <w:t xml:space="preserve">                       </w:t>
      </w:r>
    </w:p>
    <w:p w:rsidR="00B57CC3" w:rsidRDefault="00B57CC3" w:rsidP="00B57CC3">
      <w:pPr>
        <w:suppressAutoHyphens/>
        <w:jc w:val="center"/>
        <w:rPr>
          <w:sz w:val="24"/>
          <w:lang w:eastAsia="ar-SA"/>
        </w:rPr>
      </w:pPr>
      <w:r w:rsidRPr="00DD0D53">
        <w:rPr>
          <w:sz w:val="24"/>
          <w:lang w:eastAsia="ar-SA"/>
        </w:rPr>
        <w:t>поселок Новоберезанский</w:t>
      </w:r>
    </w:p>
    <w:p w:rsidR="00C27E3B" w:rsidRDefault="00C27E3B" w:rsidP="00B57CC3">
      <w:pPr>
        <w:suppressAutoHyphens/>
        <w:jc w:val="center"/>
        <w:rPr>
          <w:sz w:val="24"/>
          <w:lang w:eastAsia="ar-SA"/>
        </w:rPr>
      </w:pPr>
    </w:p>
    <w:p w:rsidR="00C27E3B" w:rsidRPr="003F6C08" w:rsidRDefault="00C27E3B" w:rsidP="00C27E3B">
      <w:pPr>
        <w:widowControl w:val="0"/>
        <w:suppressAutoHyphens/>
        <w:autoSpaceDE w:val="0"/>
        <w:jc w:val="center"/>
        <w:rPr>
          <w:b/>
          <w:sz w:val="28"/>
          <w:szCs w:val="28"/>
          <w:lang w:eastAsia="ar-SA"/>
        </w:rPr>
      </w:pPr>
      <w:r w:rsidRPr="003F6C08">
        <w:rPr>
          <w:b/>
          <w:sz w:val="28"/>
          <w:szCs w:val="28"/>
          <w:lang w:eastAsia="ar-SA"/>
        </w:rPr>
        <w:t>Об утверждении административного регла</w:t>
      </w:r>
      <w:r>
        <w:rPr>
          <w:b/>
          <w:sz w:val="28"/>
          <w:szCs w:val="28"/>
          <w:lang w:eastAsia="ar-SA"/>
        </w:rPr>
        <w:t>мента администрации Новоберезанского</w:t>
      </w:r>
      <w:r w:rsidRPr="003F6C08">
        <w:rPr>
          <w:b/>
          <w:sz w:val="28"/>
          <w:szCs w:val="28"/>
          <w:lang w:eastAsia="ar-SA"/>
        </w:rPr>
        <w:t xml:space="preserve"> сельского поселения Кореновского района по</w:t>
      </w:r>
    </w:p>
    <w:p w:rsidR="00C27E3B" w:rsidRPr="003F6C08" w:rsidRDefault="00C27E3B" w:rsidP="00C27E3B">
      <w:pPr>
        <w:jc w:val="center"/>
        <w:rPr>
          <w:b/>
          <w:sz w:val="28"/>
          <w:szCs w:val="28"/>
        </w:rPr>
      </w:pPr>
      <w:r w:rsidRPr="003F6C08">
        <w:rPr>
          <w:b/>
          <w:sz w:val="28"/>
          <w:szCs w:val="28"/>
          <w:shd w:val="clear" w:color="auto" w:fill="FFFFFF"/>
        </w:rPr>
        <w:t>исполнению муниципальной функции</w:t>
      </w:r>
      <w:r w:rsidRPr="003F6C08">
        <w:rPr>
          <w:sz w:val="28"/>
          <w:szCs w:val="28"/>
          <w:shd w:val="clear" w:color="auto" w:fill="FFFFFF"/>
        </w:rPr>
        <w:t xml:space="preserve"> </w:t>
      </w:r>
      <w:r w:rsidRPr="003F6C08">
        <w:rPr>
          <w:b/>
          <w:sz w:val="28"/>
          <w:szCs w:val="28"/>
          <w:lang w:eastAsia="ar-SA"/>
        </w:rPr>
        <w:t>«</w:t>
      </w:r>
      <w:r w:rsidRPr="003F6C08">
        <w:rPr>
          <w:b/>
          <w:sz w:val="28"/>
          <w:szCs w:val="28"/>
        </w:rPr>
        <w:t>Осуществление</w:t>
      </w:r>
    </w:p>
    <w:p w:rsidR="00C27E3B" w:rsidRPr="003F6C08" w:rsidRDefault="00C27E3B" w:rsidP="00C27E3B">
      <w:pPr>
        <w:jc w:val="center"/>
        <w:rPr>
          <w:b/>
          <w:sz w:val="28"/>
          <w:szCs w:val="28"/>
        </w:rPr>
      </w:pPr>
      <w:r>
        <w:rPr>
          <w:b/>
          <w:sz w:val="28"/>
          <w:szCs w:val="28"/>
        </w:rPr>
        <w:t xml:space="preserve">муниципального контроля за соблюдением законодательства в </w:t>
      </w:r>
      <w:r w:rsidRPr="003F6C08">
        <w:rPr>
          <w:b/>
          <w:sz w:val="28"/>
          <w:szCs w:val="28"/>
        </w:rPr>
        <w:t xml:space="preserve">области </w:t>
      </w:r>
      <w:r>
        <w:rPr>
          <w:b/>
          <w:sz w:val="28"/>
          <w:szCs w:val="28"/>
        </w:rPr>
        <w:t>розничной продажи алкогольной продукции</w:t>
      </w:r>
      <w:r w:rsidRPr="003F6C08">
        <w:rPr>
          <w:b/>
          <w:sz w:val="28"/>
          <w:szCs w:val="28"/>
        </w:rPr>
        <w:t>»</w:t>
      </w:r>
    </w:p>
    <w:p w:rsidR="00B57CC3" w:rsidRPr="00DD0D53" w:rsidRDefault="00B57CC3" w:rsidP="00B57CC3">
      <w:pPr>
        <w:suppressAutoHyphens/>
        <w:jc w:val="center"/>
        <w:rPr>
          <w:sz w:val="24"/>
          <w:lang w:eastAsia="ar-SA"/>
        </w:rPr>
      </w:pPr>
    </w:p>
    <w:p w:rsidR="00E27584" w:rsidRPr="003F6C08" w:rsidRDefault="00E27584" w:rsidP="00E27584">
      <w:pPr>
        <w:widowControl w:val="0"/>
        <w:tabs>
          <w:tab w:val="left" w:pos="851"/>
        </w:tabs>
        <w:suppressAutoHyphens/>
        <w:autoSpaceDE w:val="0"/>
        <w:ind w:firstLine="709"/>
        <w:jc w:val="both"/>
        <w:rPr>
          <w:sz w:val="28"/>
          <w:szCs w:val="28"/>
          <w:lang w:eastAsia="ar-SA"/>
        </w:rPr>
      </w:pPr>
      <w:r w:rsidRPr="003F6C08">
        <w:rPr>
          <w:sz w:val="28"/>
          <w:szCs w:val="28"/>
          <w:lang w:eastAsia="ar-SA"/>
        </w:rPr>
        <w:t xml:space="preserve">В соответствии с </w:t>
      </w:r>
      <w:r w:rsidRPr="003F6C08">
        <w:rPr>
          <w:sz w:val="28"/>
          <w:szCs w:val="28"/>
        </w:rPr>
        <w:t xml:space="preserve">Федеральным законом от 6 октября 2003 года </w:t>
      </w:r>
      <w:r w:rsidR="00861B9D" w:rsidRPr="003F6C08">
        <w:rPr>
          <w:sz w:val="28"/>
          <w:szCs w:val="28"/>
        </w:rPr>
        <w:t xml:space="preserve">                №</w:t>
      </w:r>
      <w:r w:rsidRPr="003F6C08">
        <w:rPr>
          <w:sz w:val="28"/>
          <w:szCs w:val="28"/>
        </w:rPr>
        <w:t xml:space="preserve"> 131-ФЗ «Об общих принципах организации местного самоуправления в Российской Федерации», Федеральным законом от 26 декабря 2008 года </w:t>
      </w:r>
      <w:r w:rsidR="00861B9D" w:rsidRPr="003F6C08">
        <w:rPr>
          <w:sz w:val="28"/>
          <w:szCs w:val="28"/>
        </w:rPr>
        <w:t xml:space="preserve">          </w:t>
      </w:r>
      <w:r w:rsidR="00924CAB" w:rsidRPr="003F6C08">
        <w:rPr>
          <w:sz w:val="28"/>
          <w:szCs w:val="28"/>
        </w:rPr>
        <w:t xml:space="preserve">№ 294-ФЗ </w:t>
      </w:r>
      <w:r w:rsidRPr="003F6C08">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57CC3">
        <w:rPr>
          <w:sz w:val="28"/>
          <w:szCs w:val="28"/>
          <w:lang w:eastAsia="ar-SA"/>
        </w:rPr>
        <w:t>администрация Новоберезанского</w:t>
      </w:r>
      <w:r w:rsidR="00924CAB" w:rsidRPr="003F6C08">
        <w:rPr>
          <w:sz w:val="28"/>
          <w:szCs w:val="28"/>
          <w:lang w:eastAsia="ar-SA"/>
        </w:rPr>
        <w:t xml:space="preserve"> сельского поселения Кореновского района </w:t>
      </w:r>
      <w:r w:rsidR="00861B9D" w:rsidRPr="003F6C08">
        <w:rPr>
          <w:sz w:val="28"/>
          <w:szCs w:val="28"/>
          <w:lang w:eastAsia="ar-SA"/>
        </w:rPr>
        <w:t xml:space="preserve">  </w:t>
      </w:r>
      <w:r w:rsidRPr="003F6C08">
        <w:rPr>
          <w:sz w:val="28"/>
          <w:szCs w:val="28"/>
          <w:lang w:eastAsia="ar-SA"/>
        </w:rPr>
        <w:t xml:space="preserve">п о с т а н о в л я </w:t>
      </w:r>
      <w:r w:rsidR="00924CAB" w:rsidRPr="003F6C08">
        <w:rPr>
          <w:sz w:val="28"/>
          <w:szCs w:val="28"/>
          <w:lang w:eastAsia="ar-SA"/>
        </w:rPr>
        <w:t>е т</w:t>
      </w:r>
      <w:r w:rsidRPr="003F6C08">
        <w:rPr>
          <w:sz w:val="28"/>
          <w:szCs w:val="28"/>
          <w:lang w:eastAsia="ar-SA"/>
        </w:rPr>
        <w:t>:</w:t>
      </w:r>
    </w:p>
    <w:p w:rsidR="00E27584" w:rsidRPr="003F6C08" w:rsidRDefault="00E27584" w:rsidP="0062492E">
      <w:pPr>
        <w:ind w:firstLine="709"/>
        <w:jc w:val="both"/>
        <w:rPr>
          <w:sz w:val="28"/>
          <w:szCs w:val="28"/>
          <w:lang w:eastAsia="ar-SA"/>
        </w:rPr>
      </w:pPr>
      <w:r w:rsidRPr="003F6C08">
        <w:rPr>
          <w:sz w:val="28"/>
          <w:szCs w:val="28"/>
          <w:lang w:eastAsia="ar-SA"/>
        </w:rPr>
        <w:t xml:space="preserve">1. </w:t>
      </w:r>
      <w:r w:rsidRPr="003F6C08">
        <w:rPr>
          <w:sz w:val="28"/>
          <w:szCs w:val="28"/>
          <w:shd w:val="clear" w:color="auto" w:fill="FFFFFF"/>
        </w:rPr>
        <w:t>Утвердить административный регламент адм</w:t>
      </w:r>
      <w:r w:rsidR="00B57CC3">
        <w:rPr>
          <w:sz w:val="28"/>
          <w:szCs w:val="28"/>
          <w:shd w:val="clear" w:color="auto" w:fill="FFFFFF"/>
        </w:rPr>
        <w:t>инистрации Новоберезанского</w:t>
      </w:r>
      <w:r w:rsidRPr="003F6C08">
        <w:rPr>
          <w:sz w:val="28"/>
          <w:szCs w:val="28"/>
          <w:shd w:val="clear" w:color="auto" w:fill="FFFFFF"/>
        </w:rPr>
        <w:t xml:space="preserve"> сельского поселения Кореновского района по исполнению муниципальной функции </w:t>
      </w:r>
      <w:r w:rsidRPr="003F6C08">
        <w:rPr>
          <w:sz w:val="28"/>
          <w:szCs w:val="28"/>
          <w:lang w:eastAsia="ar-SA"/>
        </w:rPr>
        <w:t>«</w:t>
      </w:r>
      <w:r w:rsidR="0062492E" w:rsidRPr="0062492E">
        <w:rPr>
          <w:sz w:val="28"/>
          <w:szCs w:val="28"/>
        </w:rPr>
        <w:t>Осуществление</w:t>
      </w:r>
      <w:r w:rsidR="0062492E">
        <w:rPr>
          <w:sz w:val="28"/>
          <w:szCs w:val="28"/>
        </w:rPr>
        <w:t xml:space="preserve"> </w:t>
      </w:r>
      <w:r w:rsidR="0062492E" w:rsidRPr="0062492E">
        <w:rPr>
          <w:sz w:val="28"/>
          <w:szCs w:val="28"/>
        </w:rPr>
        <w:t xml:space="preserve">муниципального контроля </w:t>
      </w:r>
      <w:r w:rsidR="009613F0" w:rsidRPr="009613F0">
        <w:rPr>
          <w:sz w:val="28"/>
          <w:szCs w:val="28"/>
        </w:rPr>
        <w:t xml:space="preserve">за соблюдением законодательства </w:t>
      </w:r>
      <w:r w:rsidR="0062492E" w:rsidRPr="0062492E">
        <w:rPr>
          <w:sz w:val="28"/>
          <w:szCs w:val="28"/>
        </w:rPr>
        <w:t>в области розничной продажи алкогольной продукции</w:t>
      </w:r>
      <w:r w:rsidRPr="003F6C08">
        <w:rPr>
          <w:sz w:val="28"/>
          <w:szCs w:val="28"/>
        </w:rPr>
        <w:t>»</w:t>
      </w:r>
      <w:r w:rsidRPr="003F6C08">
        <w:rPr>
          <w:sz w:val="28"/>
          <w:szCs w:val="28"/>
          <w:lang w:eastAsia="ar-SA"/>
        </w:rPr>
        <w:t xml:space="preserve"> (прилагается).</w:t>
      </w:r>
    </w:p>
    <w:p w:rsidR="00E27584" w:rsidRPr="003F6C08" w:rsidRDefault="00924CAB" w:rsidP="0062492E">
      <w:pPr>
        <w:ind w:firstLine="709"/>
        <w:jc w:val="both"/>
        <w:rPr>
          <w:sz w:val="28"/>
          <w:szCs w:val="28"/>
        </w:rPr>
      </w:pPr>
      <w:r w:rsidRPr="003F6C08">
        <w:rPr>
          <w:sz w:val="28"/>
          <w:szCs w:val="28"/>
          <w:lang w:eastAsia="ar-SA"/>
        </w:rPr>
        <w:t xml:space="preserve">2. </w:t>
      </w:r>
      <w:r w:rsidR="00E27584" w:rsidRPr="003F6C08">
        <w:rPr>
          <w:sz w:val="28"/>
          <w:szCs w:val="28"/>
        </w:rPr>
        <w:t>Общему отделу ад</w:t>
      </w:r>
      <w:r w:rsidR="00B57CC3">
        <w:rPr>
          <w:sz w:val="28"/>
          <w:szCs w:val="28"/>
        </w:rPr>
        <w:t>министрации Новоберезанского</w:t>
      </w:r>
      <w:r w:rsidR="00E27584" w:rsidRPr="003F6C08">
        <w:rPr>
          <w:sz w:val="28"/>
          <w:szCs w:val="28"/>
        </w:rPr>
        <w:t xml:space="preserve"> сельского поселения Кореновского района (</w:t>
      </w:r>
      <w:r w:rsidR="00C27E3B">
        <w:rPr>
          <w:sz w:val="28"/>
          <w:szCs w:val="28"/>
        </w:rPr>
        <w:t>Зленко</w:t>
      </w:r>
      <w:r w:rsidR="00E27584" w:rsidRPr="003F6C08">
        <w:rPr>
          <w:sz w:val="28"/>
          <w:szCs w:val="28"/>
        </w:rPr>
        <w:t>) о</w:t>
      </w:r>
      <w:r w:rsidR="008C0DF2" w:rsidRPr="003F6C08">
        <w:rPr>
          <w:sz w:val="28"/>
          <w:szCs w:val="28"/>
        </w:rPr>
        <w:t>бнародовать</w:t>
      </w:r>
      <w:r w:rsidR="00E27584" w:rsidRPr="003F6C08">
        <w:rPr>
          <w:sz w:val="28"/>
          <w:szCs w:val="28"/>
        </w:rPr>
        <w:t xml:space="preserve"> настоящее постановление в </w:t>
      </w:r>
      <w:r w:rsidR="00264C14">
        <w:rPr>
          <w:sz w:val="28"/>
          <w:szCs w:val="28"/>
        </w:rPr>
        <w:t>установленных местах</w:t>
      </w:r>
      <w:r w:rsidR="00E27584" w:rsidRPr="003F6C08">
        <w:rPr>
          <w:sz w:val="28"/>
          <w:szCs w:val="28"/>
        </w:rPr>
        <w:t xml:space="preserve"> и обеспечить его размещение на официальном сайте администрации </w:t>
      </w:r>
      <w:r w:rsidR="00C27E3B">
        <w:rPr>
          <w:sz w:val="28"/>
          <w:szCs w:val="28"/>
        </w:rPr>
        <w:t>Новоберезанского</w:t>
      </w:r>
      <w:r w:rsidR="00E27584" w:rsidRPr="003F6C08">
        <w:rPr>
          <w:sz w:val="28"/>
          <w:szCs w:val="28"/>
        </w:rPr>
        <w:t xml:space="preserve"> сельского поселения Кореновского района в информационно-телекоммуникационной сети «Интернет».</w:t>
      </w:r>
    </w:p>
    <w:p w:rsidR="00E27584" w:rsidRPr="003F6C08" w:rsidRDefault="0062492E" w:rsidP="00E27584">
      <w:pPr>
        <w:widowControl w:val="0"/>
        <w:autoSpaceDE w:val="0"/>
        <w:autoSpaceDN w:val="0"/>
        <w:adjustRightInd w:val="0"/>
        <w:ind w:firstLine="709"/>
        <w:jc w:val="both"/>
        <w:rPr>
          <w:sz w:val="28"/>
          <w:szCs w:val="28"/>
        </w:rPr>
      </w:pPr>
      <w:r>
        <w:rPr>
          <w:sz w:val="28"/>
          <w:szCs w:val="28"/>
        </w:rPr>
        <w:t>3</w:t>
      </w:r>
      <w:r w:rsidR="00E27584" w:rsidRPr="003F6C08">
        <w:rPr>
          <w:sz w:val="28"/>
          <w:szCs w:val="28"/>
        </w:rPr>
        <w:t>. Постановление вступает в силу после его официального о</w:t>
      </w:r>
      <w:r w:rsidR="008526F9" w:rsidRPr="003F6C08">
        <w:rPr>
          <w:sz w:val="28"/>
          <w:szCs w:val="28"/>
        </w:rPr>
        <w:t>бнародования</w:t>
      </w:r>
      <w:r w:rsidR="00E27584" w:rsidRPr="003F6C08">
        <w:rPr>
          <w:sz w:val="28"/>
          <w:szCs w:val="28"/>
        </w:rPr>
        <w:t>.</w:t>
      </w:r>
    </w:p>
    <w:p w:rsidR="00861B9D" w:rsidRPr="003F6C08" w:rsidRDefault="00861B9D" w:rsidP="00E27584">
      <w:pPr>
        <w:autoSpaceDE w:val="0"/>
        <w:autoSpaceDN w:val="0"/>
        <w:adjustRightInd w:val="0"/>
        <w:jc w:val="both"/>
        <w:rPr>
          <w:sz w:val="28"/>
          <w:szCs w:val="28"/>
        </w:rPr>
      </w:pPr>
    </w:p>
    <w:p w:rsidR="00E27584" w:rsidRPr="003F6C08" w:rsidRDefault="008526F9" w:rsidP="00E27584">
      <w:pPr>
        <w:autoSpaceDE w:val="0"/>
        <w:autoSpaceDN w:val="0"/>
        <w:adjustRightInd w:val="0"/>
        <w:jc w:val="both"/>
        <w:rPr>
          <w:sz w:val="28"/>
          <w:szCs w:val="28"/>
        </w:rPr>
      </w:pPr>
      <w:r w:rsidRPr="003F6C08">
        <w:rPr>
          <w:sz w:val="28"/>
          <w:szCs w:val="28"/>
        </w:rPr>
        <w:t>Г</w:t>
      </w:r>
      <w:r w:rsidR="00E27584" w:rsidRPr="003F6C08">
        <w:rPr>
          <w:sz w:val="28"/>
          <w:szCs w:val="28"/>
        </w:rPr>
        <w:t>лав</w:t>
      </w:r>
      <w:r w:rsidRPr="003F6C08">
        <w:rPr>
          <w:sz w:val="28"/>
          <w:szCs w:val="28"/>
        </w:rPr>
        <w:t>а</w:t>
      </w:r>
      <w:r w:rsidR="00E27584" w:rsidRPr="003F6C08">
        <w:rPr>
          <w:sz w:val="28"/>
          <w:szCs w:val="28"/>
        </w:rPr>
        <w:t xml:space="preserve"> </w:t>
      </w:r>
    </w:p>
    <w:p w:rsidR="00E27584" w:rsidRPr="003F6C08" w:rsidRDefault="00C27E3B" w:rsidP="00E27584">
      <w:pPr>
        <w:autoSpaceDE w:val="0"/>
        <w:autoSpaceDN w:val="0"/>
        <w:adjustRightInd w:val="0"/>
        <w:jc w:val="both"/>
        <w:rPr>
          <w:sz w:val="28"/>
          <w:szCs w:val="28"/>
        </w:rPr>
      </w:pPr>
      <w:r>
        <w:rPr>
          <w:sz w:val="28"/>
          <w:szCs w:val="28"/>
        </w:rPr>
        <w:t>Новоберезанского</w:t>
      </w:r>
      <w:r w:rsidR="00E27584" w:rsidRPr="003F6C08">
        <w:rPr>
          <w:sz w:val="28"/>
          <w:szCs w:val="28"/>
        </w:rPr>
        <w:t xml:space="preserve"> сельского поселения </w:t>
      </w:r>
    </w:p>
    <w:p w:rsidR="0062492E" w:rsidRDefault="00E27584" w:rsidP="00E27584">
      <w:pPr>
        <w:tabs>
          <w:tab w:val="left" w:pos="2340"/>
          <w:tab w:val="left" w:pos="3780"/>
        </w:tabs>
        <w:rPr>
          <w:sz w:val="28"/>
          <w:szCs w:val="28"/>
        </w:rPr>
      </w:pPr>
      <w:r w:rsidRPr="003F6C08">
        <w:rPr>
          <w:sz w:val="28"/>
          <w:szCs w:val="28"/>
        </w:rPr>
        <w:t xml:space="preserve">Кореновского района                                                      </w:t>
      </w:r>
      <w:r w:rsidR="00C27E3B">
        <w:rPr>
          <w:sz w:val="28"/>
          <w:szCs w:val="28"/>
        </w:rPr>
        <w:t xml:space="preserve">                 П.С. Тыртычный</w:t>
      </w:r>
      <w:r w:rsidRPr="003F6C08">
        <w:rPr>
          <w:sz w:val="28"/>
          <w:szCs w:val="28"/>
        </w:rPr>
        <w:t xml:space="preserve">       </w:t>
      </w:r>
    </w:p>
    <w:p w:rsidR="0062492E" w:rsidRDefault="0062492E" w:rsidP="00E27584">
      <w:pPr>
        <w:tabs>
          <w:tab w:val="left" w:pos="2340"/>
          <w:tab w:val="left" w:pos="3780"/>
        </w:tabs>
        <w:rPr>
          <w:sz w:val="28"/>
          <w:szCs w:val="28"/>
        </w:rPr>
      </w:pPr>
    </w:p>
    <w:p w:rsidR="0062492E" w:rsidRDefault="0062492E" w:rsidP="00E27584">
      <w:pPr>
        <w:tabs>
          <w:tab w:val="left" w:pos="2340"/>
          <w:tab w:val="left" w:pos="3780"/>
        </w:tabs>
        <w:rPr>
          <w:sz w:val="28"/>
          <w:szCs w:val="28"/>
        </w:rPr>
      </w:pPr>
    </w:p>
    <w:p w:rsidR="0062492E" w:rsidRDefault="0062492E" w:rsidP="00E27584">
      <w:pPr>
        <w:tabs>
          <w:tab w:val="left" w:pos="2340"/>
          <w:tab w:val="left" w:pos="3780"/>
        </w:tabs>
        <w:rPr>
          <w:sz w:val="28"/>
          <w:szCs w:val="28"/>
        </w:rPr>
      </w:pPr>
    </w:p>
    <w:p w:rsidR="00E27584" w:rsidRPr="003F6C08" w:rsidRDefault="00E27584" w:rsidP="00E27584">
      <w:pPr>
        <w:tabs>
          <w:tab w:val="left" w:pos="2340"/>
          <w:tab w:val="left" w:pos="3780"/>
        </w:tabs>
        <w:rPr>
          <w:sz w:val="28"/>
          <w:szCs w:val="28"/>
        </w:rPr>
      </w:pPr>
      <w:r w:rsidRPr="003F6C08">
        <w:rPr>
          <w:sz w:val="28"/>
          <w:szCs w:val="28"/>
        </w:rPr>
        <w:t xml:space="preserve">                 </w:t>
      </w:r>
    </w:p>
    <w:p w:rsidR="008526F9" w:rsidRPr="003F6C08" w:rsidRDefault="008526F9" w:rsidP="00E27584">
      <w:pPr>
        <w:tabs>
          <w:tab w:val="left" w:pos="2340"/>
          <w:tab w:val="left" w:pos="3780"/>
        </w:tabs>
        <w:rPr>
          <w:sz w:val="28"/>
          <w:szCs w:val="28"/>
        </w:rPr>
      </w:pPr>
    </w:p>
    <w:p w:rsidR="008526F9" w:rsidRPr="003F6C08" w:rsidRDefault="008526F9" w:rsidP="00E27584">
      <w:pPr>
        <w:tabs>
          <w:tab w:val="left" w:pos="2340"/>
          <w:tab w:val="left" w:pos="3780"/>
        </w:tabs>
        <w:rPr>
          <w:sz w:val="28"/>
          <w:szCs w:val="28"/>
        </w:rPr>
      </w:pPr>
    </w:p>
    <w:p w:rsidR="008526F9" w:rsidRPr="003F6C08" w:rsidRDefault="008526F9" w:rsidP="00E27584">
      <w:pPr>
        <w:tabs>
          <w:tab w:val="left" w:pos="2340"/>
          <w:tab w:val="left" w:pos="3780"/>
        </w:tabs>
        <w:rPr>
          <w:sz w:val="28"/>
          <w:szCs w:val="28"/>
        </w:rPr>
      </w:pPr>
    </w:p>
    <w:p w:rsidR="00E27584" w:rsidRPr="003F6C08" w:rsidRDefault="00E27584" w:rsidP="00E27584">
      <w:pPr>
        <w:ind w:left="4820"/>
        <w:jc w:val="center"/>
        <w:rPr>
          <w:rFonts w:eastAsia="TimesNewRomanPSMT"/>
          <w:sz w:val="28"/>
          <w:szCs w:val="28"/>
        </w:rPr>
      </w:pPr>
      <w:r w:rsidRPr="003F6C08">
        <w:rPr>
          <w:rFonts w:eastAsia="TimesNewRomanPSMT"/>
          <w:sz w:val="28"/>
          <w:szCs w:val="28"/>
        </w:rPr>
        <w:t xml:space="preserve">ПРИЛОЖЕНИЕ </w:t>
      </w:r>
    </w:p>
    <w:p w:rsidR="00E27584" w:rsidRPr="003F6C08" w:rsidRDefault="00E27584" w:rsidP="00E27584">
      <w:pPr>
        <w:ind w:left="4820"/>
        <w:jc w:val="center"/>
        <w:rPr>
          <w:rFonts w:eastAsia="TimesNewRomanPSMT"/>
          <w:sz w:val="28"/>
          <w:szCs w:val="28"/>
        </w:rPr>
      </w:pPr>
    </w:p>
    <w:p w:rsidR="00E27584" w:rsidRPr="003F6C08" w:rsidRDefault="00E27584" w:rsidP="00E27584">
      <w:pPr>
        <w:ind w:left="4820"/>
        <w:jc w:val="center"/>
        <w:rPr>
          <w:rFonts w:eastAsia="TimesNewRomanPSMT"/>
          <w:sz w:val="28"/>
          <w:szCs w:val="28"/>
        </w:rPr>
      </w:pPr>
      <w:r w:rsidRPr="003F6C08">
        <w:rPr>
          <w:rFonts w:eastAsia="TimesNewRomanPSMT"/>
          <w:sz w:val="28"/>
          <w:szCs w:val="28"/>
        </w:rPr>
        <w:t>УТВЕРЖДЕН</w:t>
      </w:r>
    </w:p>
    <w:p w:rsidR="00E27584" w:rsidRPr="003F6C08" w:rsidRDefault="00E27584" w:rsidP="00E27584">
      <w:pPr>
        <w:ind w:left="4820"/>
        <w:jc w:val="center"/>
        <w:rPr>
          <w:rFonts w:eastAsia="TimesNewRomanPSMT"/>
          <w:sz w:val="28"/>
          <w:szCs w:val="28"/>
        </w:rPr>
      </w:pPr>
      <w:r w:rsidRPr="003F6C08">
        <w:rPr>
          <w:rFonts w:eastAsia="TimesNewRomanPSMT"/>
          <w:sz w:val="28"/>
          <w:szCs w:val="28"/>
        </w:rPr>
        <w:t>постановлением администрации</w:t>
      </w:r>
    </w:p>
    <w:p w:rsidR="00E27584" w:rsidRPr="003F6C08" w:rsidRDefault="00C27E3B" w:rsidP="00E27584">
      <w:pPr>
        <w:ind w:left="4820"/>
        <w:jc w:val="center"/>
        <w:rPr>
          <w:rFonts w:eastAsia="TimesNewRomanPSMT"/>
          <w:sz w:val="28"/>
          <w:szCs w:val="28"/>
        </w:rPr>
      </w:pPr>
      <w:r>
        <w:rPr>
          <w:rFonts w:eastAsia="TimesNewRomanPSMT"/>
          <w:sz w:val="28"/>
          <w:szCs w:val="28"/>
        </w:rPr>
        <w:t>Новоберезанского</w:t>
      </w:r>
      <w:r w:rsidR="00E27584" w:rsidRPr="003F6C08">
        <w:rPr>
          <w:rFonts w:eastAsia="TimesNewRomanPSMT"/>
          <w:sz w:val="28"/>
          <w:szCs w:val="28"/>
        </w:rPr>
        <w:t xml:space="preserve"> сельского поселения</w:t>
      </w:r>
    </w:p>
    <w:p w:rsidR="00E27584" w:rsidRPr="003F6C08" w:rsidRDefault="00E27584" w:rsidP="00E27584">
      <w:pPr>
        <w:ind w:left="4820"/>
        <w:jc w:val="center"/>
        <w:rPr>
          <w:rFonts w:eastAsia="TimesNewRomanPSMT"/>
          <w:sz w:val="28"/>
          <w:szCs w:val="28"/>
        </w:rPr>
      </w:pPr>
      <w:r w:rsidRPr="003F6C08">
        <w:rPr>
          <w:rFonts w:eastAsia="TimesNewRomanPSMT"/>
          <w:sz w:val="28"/>
          <w:szCs w:val="28"/>
        </w:rPr>
        <w:t>Кореновского района</w:t>
      </w:r>
    </w:p>
    <w:p w:rsidR="00E27584" w:rsidRDefault="00E27584" w:rsidP="00DA5EC4">
      <w:pPr>
        <w:ind w:left="4820"/>
        <w:jc w:val="center"/>
        <w:rPr>
          <w:rFonts w:eastAsia="TimesNewRomanPSMT"/>
          <w:sz w:val="28"/>
          <w:szCs w:val="28"/>
        </w:rPr>
      </w:pPr>
      <w:r w:rsidRPr="003F6C08">
        <w:rPr>
          <w:rFonts w:eastAsia="TimesNewRomanPSMT"/>
          <w:sz w:val="28"/>
          <w:szCs w:val="28"/>
        </w:rPr>
        <w:t>от 201</w:t>
      </w:r>
      <w:r w:rsidR="00DA5EC4">
        <w:rPr>
          <w:rFonts w:eastAsia="TimesNewRomanPSMT"/>
          <w:sz w:val="28"/>
          <w:szCs w:val="28"/>
        </w:rPr>
        <w:t>9</w:t>
      </w:r>
      <w:r w:rsidRPr="003F6C08">
        <w:rPr>
          <w:rFonts w:eastAsia="TimesNewRomanPSMT"/>
          <w:sz w:val="28"/>
          <w:szCs w:val="28"/>
        </w:rPr>
        <w:t xml:space="preserve"> </w:t>
      </w:r>
      <w:r w:rsidR="00827486" w:rsidRPr="003F6C08">
        <w:rPr>
          <w:rFonts w:eastAsia="TimesNewRomanPSMT"/>
          <w:sz w:val="28"/>
          <w:szCs w:val="28"/>
        </w:rPr>
        <w:t xml:space="preserve">года </w:t>
      </w:r>
      <w:r w:rsidRPr="003F6C08">
        <w:rPr>
          <w:rFonts w:eastAsia="TimesNewRomanPSMT"/>
          <w:sz w:val="28"/>
          <w:szCs w:val="28"/>
        </w:rPr>
        <w:t xml:space="preserve">№ </w:t>
      </w:r>
    </w:p>
    <w:p w:rsidR="00DA5EC4" w:rsidRDefault="00DA5EC4" w:rsidP="00DA5EC4">
      <w:pPr>
        <w:ind w:left="4820"/>
        <w:jc w:val="center"/>
        <w:rPr>
          <w:rFonts w:eastAsia="TimesNewRomanPSMT"/>
          <w:sz w:val="28"/>
          <w:szCs w:val="28"/>
        </w:rPr>
      </w:pPr>
    </w:p>
    <w:p w:rsidR="00DA5EC4" w:rsidRPr="003F6C08" w:rsidRDefault="00DA5EC4" w:rsidP="00DA5EC4">
      <w:pPr>
        <w:ind w:left="4820"/>
        <w:jc w:val="center"/>
        <w:rPr>
          <w:sz w:val="28"/>
          <w:szCs w:val="28"/>
        </w:rPr>
      </w:pPr>
    </w:p>
    <w:p w:rsidR="00E27584" w:rsidRPr="003F6C08" w:rsidRDefault="008526F9" w:rsidP="00E27584">
      <w:pPr>
        <w:jc w:val="center"/>
        <w:rPr>
          <w:b/>
          <w:sz w:val="28"/>
          <w:szCs w:val="28"/>
          <w:shd w:val="clear" w:color="auto" w:fill="FFFFFF"/>
        </w:rPr>
      </w:pPr>
      <w:r w:rsidRPr="003F6C08">
        <w:rPr>
          <w:b/>
          <w:sz w:val="28"/>
          <w:szCs w:val="28"/>
          <w:shd w:val="clear" w:color="auto" w:fill="FFFFFF"/>
        </w:rPr>
        <w:t>Административный регламент</w:t>
      </w:r>
    </w:p>
    <w:p w:rsidR="00E27584" w:rsidRPr="003F6C08" w:rsidRDefault="00E27584" w:rsidP="00E27584">
      <w:pPr>
        <w:jc w:val="center"/>
        <w:rPr>
          <w:b/>
          <w:sz w:val="28"/>
          <w:szCs w:val="28"/>
          <w:shd w:val="clear" w:color="auto" w:fill="FFFFFF"/>
        </w:rPr>
      </w:pPr>
      <w:r w:rsidRPr="003F6C08">
        <w:rPr>
          <w:b/>
          <w:sz w:val="28"/>
          <w:szCs w:val="28"/>
          <w:shd w:val="clear" w:color="auto" w:fill="FFFFFF"/>
        </w:rPr>
        <w:t xml:space="preserve">администрации </w:t>
      </w:r>
      <w:r w:rsidR="00C27E3B">
        <w:rPr>
          <w:b/>
          <w:sz w:val="28"/>
          <w:szCs w:val="28"/>
          <w:shd w:val="clear" w:color="auto" w:fill="FFFFFF"/>
        </w:rPr>
        <w:t>Новоберезанского</w:t>
      </w:r>
      <w:r w:rsidRPr="003F6C08">
        <w:rPr>
          <w:b/>
          <w:sz w:val="28"/>
          <w:szCs w:val="28"/>
          <w:shd w:val="clear" w:color="auto" w:fill="FFFFFF"/>
        </w:rPr>
        <w:t xml:space="preserve"> сельского поселения Кореновского района </w:t>
      </w:r>
    </w:p>
    <w:p w:rsidR="0062492E" w:rsidRPr="0062492E" w:rsidRDefault="00E27584" w:rsidP="0062492E">
      <w:pPr>
        <w:jc w:val="center"/>
        <w:rPr>
          <w:b/>
          <w:sz w:val="28"/>
          <w:szCs w:val="28"/>
        </w:rPr>
      </w:pPr>
      <w:r w:rsidRPr="003F6C08">
        <w:rPr>
          <w:b/>
          <w:sz w:val="28"/>
          <w:szCs w:val="28"/>
          <w:shd w:val="clear" w:color="auto" w:fill="FFFFFF"/>
        </w:rPr>
        <w:t>исполнени</w:t>
      </w:r>
      <w:r w:rsidR="00DA5EC4">
        <w:rPr>
          <w:b/>
          <w:sz w:val="28"/>
          <w:szCs w:val="28"/>
          <w:shd w:val="clear" w:color="auto" w:fill="FFFFFF"/>
        </w:rPr>
        <w:t>я</w:t>
      </w:r>
      <w:r w:rsidRPr="003F6C08">
        <w:rPr>
          <w:b/>
          <w:sz w:val="28"/>
          <w:szCs w:val="28"/>
          <w:shd w:val="clear" w:color="auto" w:fill="FFFFFF"/>
        </w:rPr>
        <w:t xml:space="preserve"> муниципальной функции </w:t>
      </w:r>
      <w:r w:rsidRPr="003F6C08">
        <w:rPr>
          <w:b/>
          <w:sz w:val="28"/>
          <w:szCs w:val="28"/>
          <w:lang w:eastAsia="ar-SA"/>
        </w:rPr>
        <w:t>«</w:t>
      </w:r>
      <w:r w:rsidR="0062492E" w:rsidRPr="0062492E">
        <w:rPr>
          <w:b/>
          <w:sz w:val="28"/>
          <w:szCs w:val="28"/>
        </w:rPr>
        <w:t>Осуществление</w:t>
      </w:r>
    </w:p>
    <w:p w:rsidR="00E27584" w:rsidRPr="003F6C08" w:rsidRDefault="0062492E" w:rsidP="0062492E">
      <w:pPr>
        <w:jc w:val="center"/>
        <w:rPr>
          <w:b/>
          <w:sz w:val="28"/>
          <w:szCs w:val="28"/>
        </w:rPr>
      </w:pPr>
      <w:r w:rsidRPr="0062492E">
        <w:rPr>
          <w:b/>
          <w:sz w:val="28"/>
          <w:szCs w:val="28"/>
        </w:rPr>
        <w:t xml:space="preserve">муниципального контроля </w:t>
      </w:r>
      <w:r w:rsidR="009613F0" w:rsidRPr="009613F0">
        <w:rPr>
          <w:b/>
          <w:sz w:val="28"/>
          <w:szCs w:val="28"/>
        </w:rPr>
        <w:t xml:space="preserve">за соблюдением законодательства </w:t>
      </w:r>
      <w:r w:rsidRPr="0062492E">
        <w:rPr>
          <w:b/>
          <w:sz w:val="28"/>
          <w:szCs w:val="28"/>
        </w:rPr>
        <w:t>в области розничной продажи алкогольной продукции</w:t>
      </w:r>
      <w:r w:rsidR="00E27584" w:rsidRPr="003F6C08">
        <w:rPr>
          <w:b/>
          <w:sz w:val="28"/>
          <w:szCs w:val="28"/>
        </w:rPr>
        <w:t>»</w:t>
      </w:r>
    </w:p>
    <w:p w:rsidR="00E27584" w:rsidRPr="003F6C08" w:rsidRDefault="00E27584" w:rsidP="00E27584">
      <w:pPr>
        <w:rPr>
          <w:sz w:val="28"/>
          <w:szCs w:val="28"/>
        </w:rPr>
      </w:pPr>
    </w:p>
    <w:p w:rsidR="00DA5EC4" w:rsidRPr="00DA5EC4" w:rsidRDefault="00DA5EC4" w:rsidP="00DA5EC4">
      <w:pPr>
        <w:widowControl w:val="0"/>
        <w:tabs>
          <w:tab w:val="left" w:pos="0"/>
        </w:tabs>
        <w:suppressAutoHyphens/>
        <w:spacing w:line="200" w:lineRule="atLeast"/>
        <w:jc w:val="center"/>
        <w:rPr>
          <w:rFonts w:eastAsia="DejaVuSans"/>
          <w:kern w:val="1"/>
          <w:sz w:val="28"/>
          <w:szCs w:val="28"/>
          <w:shd w:val="clear" w:color="auto" w:fill="FFFFFF"/>
          <w:lang w:eastAsia="ar-SA"/>
        </w:rPr>
      </w:pPr>
      <w:r w:rsidRPr="00DA5EC4">
        <w:rPr>
          <w:rFonts w:eastAsia="DejaVuSans"/>
          <w:kern w:val="1"/>
          <w:sz w:val="28"/>
          <w:szCs w:val="28"/>
          <w:shd w:val="clear" w:color="auto" w:fill="FFFFFF"/>
          <w:lang w:eastAsia="ar-SA"/>
        </w:rPr>
        <w:t>1. Общие положения</w:t>
      </w:r>
    </w:p>
    <w:p w:rsidR="00DA5EC4" w:rsidRPr="00DA5EC4" w:rsidRDefault="00DA5EC4" w:rsidP="00DA5EC4">
      <w:pPr>
        <w:widowControl w:val="0"/>
        <w:suppressAutoHyphens/>
        <w:spacing w:line="200" w:lineRule="atLeast"/>
        <w:ind w:left="720"/>
        <w:jc w:val="center"/>
        <w:rPr>
          <w:rFonts w:eastAsia="DejaVuSans"/>
          <w:kern w:val="1"/>
          <w:sz w:val="24"/>
          <w:szCs w:val="24"/>
          <w:shd w:val="clear" w:color="auto" w:fill="FFFFFF"/>
          <w:lang w:eastAsia="ar-SA"/>
        </w:rPr>
      </w:pPr>
    </w:p>
    <w:p w:rsidR="00DA5EC4" w:rsidRPr="00DA5EC4" w:rsidRDefault="00DA5EC4" w:rsidP="00DA5EC4">
      <w:pPr>
        <w:ind w:firstLine="1134"/>
        <w:jc w:val="both"/>
        <w:rPr>
          <w:sz w:val="28"/>
          <w:szCs w:val="28"/>
        </w:rPr>
      </w:pPr>
      <w:r w:rsidRPr="00DA5EC4">
        <w:rPr>
          <w:sz w:val="28"/>
          <w:szCs w:val="28"/>
        </w:rPr>
        <w:t xml:space="preserve">1.1. Административный регламент осуществления муниципального контроля </w:t>
      </w:r>
      <w:r w:rsidR="009613F0" w:rsidRPr="009613F0">
        <w:rPr>
          <w:sz w:val="28"/>
          <w:szCs w:val="28"/>
        </w:rPr>
        <w:t xml:space="preserve">за соблюдением законодательства </w:t>
      </w:r>
      <w:r w:rsidRPr="00DA5EC4">
        <w:rPr>
          <w:sz w:val="28"/>
          <w:szCs w:val="28"/>
        </w:rPr>
        <w:t xml:space="preserve">в области торговой </w:t>
      </w:r>
      <w:r w:rsidR="0062492E" w:rsidRPr="0062492E">
        <w:rPr>
          <w:sz w:val="28"/>
          <w:szCs w:val="28"/>
        </w:rPr>
        <w:t>розничной продажи алкогольной продукции</w:t>
      </w:r>
      <w:r w:rsidRPr="00DA5EC4">
        <w:rPr>
          <w:sz w:val="28"/>
          <w:szCs w:val="28"/>
        </w:rPr>
        <w:t xml:space="preserve">, (далее - Регламент) определяет сроки и последовательность действий (административных процедур) при осуществлении полномочий по муниципальному контролю </w:t>
      </w:r>
      <w:r w:rsidR="009613F0" w:rsidRPr="009613F0">
        <w:rPr>
          <w:sz w:val="28"/>
          <w:szCs w:val="28"/>
        </w:rPr>
        <w:t xml:space="preserve">за соблюдением законодательства </w:t>
      </w:r>
      <w:r w:rsidRPr="00DA5EC4">
        <w:rPr>
          <w:sz w:val="28"/>
          <w:szCs w:val="28"/>
        </w:rPr>
        <w:t xml:space="preserve">в области </w:t>
      </w:r>
      <w:r w:rsidR="0062492E" w:rsidRPr="0062492E">
        <w:rPr>
          <w:sz w:val="28"/>
          <w:szCs w:val="28"/>
        </w:rPr>
        <w:t>розничной продажи алкогольной продукции</w:t>
      </w:r>
      <w:r w:rsidRPr="00DA5EC4">
        <w:rPr>
          <w:sz w:val="28"/>
          <w:szCs w:val="28"/>
        </w:rPr>
        <w:t xml:space="preserve"> на территории </w:t>
      </w:r>
      <w:r w:rsidR="00C27E3B">
        <w:rPr>
          <w:sz w:val="28"/>
          <w:szCs w:val="28"/>
        </w:rPr>
        <w:t>Новоберезанского</w:t>
      </w:r>
      <w:r w:rsidRPr="00DA5EC4">
        <w:rPr>
          <w:sz w:val="28"/>
          <w:szCs w:val="28"/>
        </w:rPr>
        <w:t xml:space="preserve"> сельского поселения Кореновского района.</w:t>
      </w:r>
    </w:p>
    <w:p w:rsidR="00137BD6" w:rsidRPr="003F6C08" w:rsidRDefault="00137BD6" w:rsidP="00E27584">
      <w:pPr>
        <w:ind w:firstLine="708"/>
        <w:jc w:val="both"/>
        <w:rPr>
          <w:sz w:val="28"/>
          <w:szCs w:val="28"/>
        </w:rPr>
      </w:pPr>
    </w:p>
    <w:p w:rsidR="00DA5EC4" w:rsidRPr="00DA5EC4" w:rsidRDefault="00DA5EC4" w:rsidP="00DA5EC4">
      <w:pPr>
        <w:widowControl w:val="0"/>
        <w:suppressAutoHyphens/>
        <w:ind w:firstLine="851"/>
        <w:jc w:val="center"/>
        <w:rPr>
          <w:rFonts w:ascii="Times" w:eastAsia="DejaVuSans" w:hAnsi="Times"/>
          <w:kern w:val="1"/>
          <w:sz w:val="28"/>
          <w:szCs w:val="28"/>
          <w:lang w:eastAsia="ar-SA"/>
        </w:rPr>
      </w:pPr>
      <w:r w:rsidRPr="00DA5EC4">
        <w:rPr>
          <w:rFonts w:ascii="Times" w:eastAsia="DejaVuSans" w:hAnsi="Times"/>
          <w:kern w:val="1"/>
          <w:sz w:val="28"/>
          <w:szCs w:val="28"/>
          <w:lang w:eastAsia="ar-SA"/>
        </w:rPr>
        <w:t>Наименование муниципальной функции</w:t>
      </w:r>
    </w:p>
    <w:p w:rsidR="00DA5EC4" w:rsidRPr="00DA5EC4" w:rsidRDefault="00DA5EC4" w:rsidP="00DA5EC4">
      <w:pPr>
        <w:widowControl w:val="0"/>
        <w:suppressAutoHyphens/>
        <w:ind w:firstLine="851"/>
        <w:jc w:val="both"/>
        <w:rPr>
          <w:rFonts w:ascii="Times" w:eastAsia="DejaVuSans" w:hAnsi="Times"/>
          <w:kern w:val="1"/>
          <w:sz w:val="28"/>
          <w:szCs w:val="28"/>
          <w:lang w:eastAsia="ar-SA"/>
        </w:rPr>
      </w:pPr>
    </w:p>
    <w:p w:rsidR="00DA5EC4" w:rsidRPr="00DA5EC4" w:rsidRDefault="00DA5EC4" w:rsidP="0062492E">
      <w:pPr>
        <w:widowControl w:val="0"/>
        <w:suppressAutoHyphens/>
        <w:ind w:firstLine="851"/>
        <w:jc w:val="both"/>
        <w:rPr>
          <w:rFonts w:ascii="Times" w:eastAsia="DejaVuSans" w:hAnsi="Times"/>
          <w:kern w:val="1"/>
          <w:sz w:val="28"/>
          <w:szCs w:val="28"/>
          <w:lang w:eastAsia="ar-SA"/>
        </w:rPr>
      </w:pPr>
      <w:r w:rsidRPr="00DA5EC4">
        <w:rPr>
          <w:rFonts w:ascii="Times" w:eastAsia="DejaVuSans" w:hAnsi="Times"/>
          <w:kern w:val="1"/>
          <w:sz w:val="28"/>
          <w:szCs w:val="28"/>
          <w:lang w:eastAsia="ar-SA"/>
        </w:rPr>
        <w:t xml:space="preserve">1.2. Наименование муниципальной функции </w:t>
      </w:r>
      <w:r w:rsidR="0062492E">
        <w:rPr>
          <w:rFonts w:ascii="Times" w:eastAsia="DejaVuSans" w:hAnsi="Times"/>
          <w:kern w:val="1"/>
          <w:sz w:val="28"/>
          <w:szCs w:val="28"/>
          <w:lang w:eastAsia="ar-SA"/>
        </w:rPr>
        <w:t>–</w:t>
      </w:r>
      <w:r w:rsidRPr="00DA5EC4">
        <w:rPr>
          <w:rFonts w:ascii="Times" w:eastAsia="DejaVuSans" w:hAnsi="Times"/>
          <w:kern w:val="1"/>
          <w:sz w:val="28"/>
          <w:szCs w:val="28"/>
          <w:lang w:eastAsia="ar-SA"/>
        </w:rPr>
        <w:t xml:space="preserve"> </w:t>
      </w:r>
      <w:r w:rsidR="0062492E" w:rsidRPr="0062492E">
        <w:rPr>
          <w:rFonts w:ascii="Times" w:eastAsia="DejaVuSans" w:hAnsi="Times"/>
          <w:kern w:val="1"/>
          <w:sz w:val="28"/>
          <w:szCs w:val="28"/>
          <w:lang w:eastAsia="ar-SA"/>
        </w:rPr>
        <w:t>Осуществление</w:t>
      </w:r>
      <w:r w:rsidR="0062492E">
        <w:rPr>
          <w:rFonts w:ascii="Times" w:eastAsia="DejaVuSans" w:hAnsi="Times"/>
          <w:kern w:val="1"/>
          <w:sz w:val="28"/>
          <w:szCs w:val="28"/>
          <w:lang w:eastAsia="ar-SA"/>
        </w:rPr>
        <w:t xml:space="preserve"> </w:t>
      </w:r>
      <w:r w:rsidR="0062492E" w:rsidRPr="0062492E">
        <w:rPr>
          <w:rFonts w:ascii="Times" w:eastAsia="DejaVuSans" w:hAnsi="Times"/>
          <w:kern w:val="1"/>
          <w:sz w:val="28"/>
          <w:szCs w:val="28"/>
          <w:lang w:eastAsia="ar-SA"/>
        </w:rPr>
        <w:t xml:space="preserve">муниципального контроля </w:t>
      </w:r>
      <w:r w:rsidR="009613F0" w:rsidRPr="009613F0">
        <w:rPr>
          <w:rFonts w:ascii="Times" w:eastAsia="DejaVuSans" w:hAnsi="Times"/>
          <w:kern w:val="1"/>
          <w:sz w:val="28"/>
          <w:szCs w:val="28"/>
          <w:lang w:eastAsia="ar-SA"/>
        </w:rPr>
        <w:t xml:space="preserve">за соблюдением законодательства </w:t>
      </w:r>
      <w:r w:rsidR="0062492E" w:rsidRPr="0062492E">
        <w:rPr>
          <w:rFonts w:ascii="Times" w:eastAsia="DejaVuSans" w:hAnsi="Times"/>
          <w:kern w:val="1"/>
          <w:sz w:val="28"/>
          <w:szCs w:val="28"/>
          <w:lang w:eastAsia="ar-SA"/>
        </w:rPr>
        <w:t xml:space="preserve">в области розничной продажи алкогольной продукции </w:t>
      </w:r>
      <w:r w:rsidRPr="00DA5EC4">
        <w:rPr>
          <w:rFonts w:ascii="Times" w:eastAsia="DejaVuSans" w:hAnsi="Times"/>
          <w:kern w:val="1"/>
          <w:sz w:val="28"/>
          <w:szCs w:val="28"/>
          <w:lang w:eastAsia="ar-SA"/>
        </w:rPr>
        <w:t>(далее – муниципальный контроль).</w:t>
      </w:r>
    </w:p>
    <w:p w:rsidR="00DA5EC4" w:rsidRPr="00DA5EC4" w:rsidRDefault="00DA5EC4" w:rsidP="00DA5EC4">
      <w:pPr>
        <w:widowControl w:val="0"/>
        <w:suppressAutoHyphens/>
        <w:ind w:firstLine="851"/>
        <w:jc w:val="both"/>
        <w:rPr>
          <w:rFonts w:ascii="Times" w:eastAsia="DejaVuSans" w:hAnsi="Times"/>
          <w:kern w:val="1"/>
          <w:sz w:val="28"/>
          <w:szCs w:val="28"/>
          <w:lang w:eastAsia="ar-SA"/>
        </w:rPr>
      </w:pPr>
    </w:p>
    <w:p w:rsidR="00A22A7C" w:rsidRPr="003F6C08" w:rsidRDefault="00A22A7C" w:rsidP="00A22A7C">
      <w:pPr>
        <w:widowControl w:val="0"/>
        <w:tabs>
          <w:tab w:val="left" w:pos="709"/>
        </w:tabs>
        <w:suppressAutoHyphens/>
        <w:ind w:firstLine="709"/>
        <w:jc w:val="both"/>
        <w:rPr>
          <w:rFonts w:ascii="Times" w:eastAsia="DejaVuSans" w:hAnsi="Times"/>
          <w:kern w:val="1"/>
          <w:sz w:val="28"/>
          <w:szCs w:val="28"/>
          <w:lang w:eastAsia="ar-SA"/>
        </w:rPr>
      </w:pPr>
    </w:p>
    <w:p w:rsidR="00DA5EC4" w:rsidRPr="00DA5EC4" w:rsidRDefault="00DA5EC4" w:rsidP="00DA5EC4">
      <w:pPr>
        <w:shd w:val="clear" w:color="auto" w:fill="FFFFFF"/>
        <w:spacing w:line="315" w:lineRule="atLeast"/>
        <w:ind w:firstLine="1130"/>
        <w:jc w:val="both"/>
        <w:textAlignment w:val="baseline"/>
        <w:rPr>
          <w:sz w:val="28"/>
          <w:szCs w:val="28"/>
        </w:rPr>
      </w:pPr>
      <w:r w:rsidRPr="00DA5EC4">
        <w:rPr>
          <w:sz w:val="28"/>
          <w:szCs w:val="28"/>
        </w:rPr>
        <w:t xml:space="preserve">Наименование органа, осуществляющего муниципальную функцию  </w:t>
      </w:r>
    </w:p>
    <w:p w:rsidR="00DA5EC4" w:rsidRPr="00DA5EC4" w:rsidRDefault="00DA5EC4" w:rsidP="00DA5EC4">
      <w:pPr>
        <w:shd w:val="clear" w:color="auto" w:fill="FFFFFF"/>
        <w:spacing w:line="315" w:lineRule="atLeast"/>
        <w:ind w:firstLine="709"/>
        <w:jc w:val="both"/>
        <w:textAlignment w:val="baseline"/>
        <w:rPr>
          <w:sz w:val="28"/>
          <w:szCs w:val="24"/>
        </w:rPr>
      </w:pPr>
    </w:p>
    <w:p w:rsidR="00DA5EC4" w:rsidRPr="00DA5EC4" w:rsidRDefault="00DA5EC4" w:rsidP="00DA5EC4">
      <w:pPr>
        <w:tabs>
          <w:tab w:val="left" w:pos="709"/>
        </w:tabs>
        <w:ind w:firstLine="709"/>
        <w:jc w:val="both"/>
        <w:rPr>
          <w:sz w:val="28"/>
        </w:rPr>
      </w:pPr>
      <w:r w:rsidRPr="00DA5EC4">
        <w:rPr>
          <w:sz w:val="28"/>
        </w:rPr>
        <w:t xml:space="preserve">1.3. Муниципальный контроль </w:t>
      </w:r>
      <w:r w:rsidR="009613F0" w:rsidRPr="009613F0">
        <w:rPr>
          <w:sz w:val="28"/>
        </w:rPr>
        <w:t xml:space="preserve">за соблюдением законодательства </w:t>
      </w:r>
      <w:r w:rsidR="00A333D0" w:rsidRPr="00A333D0">
        <w:rPr>
          <w:sz w:val="28"/>
        </w:rPr>
        <w:t xml:space="preserve">в области </w:t>
      </w:r>
      <w:r w:rsidR="0062492E" w:rsidRPr="0062492E">
        <w:rPr>
          <w:sz w:val="28"/>
        </w:rPr>
        <w:t>розничной продажи алкогольной продукции</w:t>
      </w:r>
      <w:r w:rsidRPr="00DA5EC4">
        <w:rPr>
          <w:sz w:val="28"/>
        </w:rPr>
        <w:t xml:space="preserve"> на территории </w:t>
      </w:r>
      <w:r w:rsidR="00C27E3B">
        <w:rPr>
          <w:sz w:val="28"/>
        </w:rPr>
        <w:t>Новоберезанского</w:t>
      </w:r>
      <w:r w:rsidRPr="00DA5EC4">
        <w:rPr>
          <w:sz w:val="28"/>
        </w:rPr>
        <w:t xml:space="preserve"> сельского поселения Кореновского района, осуществляется администрацией </w:t>
      </w:r>
      <w:r w:rsidR="00C27E3B">
        <w:rPr>
          <w:sz w:val="28"/>
        </w:rPr>
        <w:t>Новоберезанского</w:t>
      </w:r>
      <w:r w:rsidRPr="00DA5EC4">
        <w:rPr>
          <w:sz w:val="28"/>
        </w:rPr>
        <w:t xml:space="preserve"> сельского поселения Кореновского района (далее - Администрация).</w:t>
      </w:r>
    </w:p>
    <w:p w:rsidR="00DA5EC4" w:rsidRPr="00DA5EC4" w:rsidRDefault="00DA5EC4" w:rsidP="00DA5EC4">
      <w:pPr>
        <w:shd w:val="clear" w:color="auto" w:fill="FFFFFF"/>
        <w:spacing w:line="315" w:lineRule="atLeast"/>
        <w:ind w:firstLine="709"/>
        <w:jc w:val="both"/>
        <w:textAlignment w:val="baseline"/>
        <w:rPr>
          <w:sz w:val="28"/>
          <w:szCs w:val="28"/>
        </w:rPr>
      </w:pPr>
      <w:r w:rsidRPr="00DA5EC4">
        <w:rPr>
          <w:sz w:val="28"/>
          <w:szCs w:val="28"/>
        </w:rPr>
        <w:t xml:space="preserve">Уполномоченным органом Администрации по осуществлению муниципального контроля является общий отдел администрации </w:t>
      </w:r>
      <w:r w:rsidR="00C27E3B">
        <w:rPr>
          <w:sz w:val="28"/>
          <w:szCs w:val="28"/>
        </w:rPr>
        <w:t>Новоберезанского</w:t>
      </w:r>
      <w:r w:rsidRPr="00DA5EC4">
        <w:rPr>
          <w:sz w:val="28"/>
          <w:szCs w:val="28"/>
        </w:rPr>
        <w:t xml:space="preserve"> сельского поселения Кореновского района.</w:t>
      </w:r>
    </w:p>
    <w:p w:rsidR="00DA5EC4" w:rsidRDefault="00DA5EC4" w:rsidP="00DD666E">
      <w:pPr>
        <w:ind w:firstLine="708"/>
        <w:jc w:val="center"/>
        <w:rPr>
          <w:b/>
          <w:sz w:val="28"/>
          <w:szCs w:val="28"/>
        </w:rPr>
      </w:pPr>
    </w:p>
    <w:p w:rsidR="00DA5EC4" w:rsidRPr="00DA5EC4" w:rsidRDefault="00DA5EC4" w:rsidP="00DA5EC4">
      <w:pPr>
        <w:tabs>
          <w:tab w:val="left" w:pos="0"/>
        </w:tabs>
        <w:autoSpaceDE w:val="0"/>
        <w:jc w:val="center"/>
        <w:rPr>
          <w:rFonts w:ascii="Times New Roman CYR" w:hAnsi="Times New Roman CYR" w:cs="Times New Roman CYR"/>
          <w:color w:val="0D0D0D"/>
          <w:sz w:val="28"/>
          <w:szCs w:val="28"/>
        </w:rPr>
      </w:pPr>
      <w:r w:rsidRPr="00DA5EC4">
        <w:rPr>
          <w:rFonts w:ascii="Times New Roman CYR" w:hAnsi="Times New Roman CYR" w:cs="Times New Roman CYR"/>
          <w:color w:val="0D0D0D"/>
          <w:sz w:val="28"/>
          <w:szCs w:val="28"/>
        </w:rPr>
        <w:t>Нормативные правовые акты, регулирующие осуществление муниципального контроля</w:t>
      </w:r>
    </w:p>
    <w:p w:rsidR="00DA5EC4" w:rsidRPr="00DA5EC4" w:rsidRDefault="00DA5EC4" w:rsidP="00DA5EC4">
      <w:pPr>
        <w:tabs>
          <w:tab w:val="left" w:pos="0"/>
        </w:tabs>
        <w:autoSpaceDE w:val="0"/>
        <w:jc w:val="center"/>
        <w:rPr>
          <w:rFonts w:ascii="Times New Roman CYR" w:hAnsi="Times New Roman CYR" w:cs="Times New Roman CYR"/>
          <w:color w:val="0D0D0D"/>
          <w:sz w:val="28"/>
          <w:szCs w:val="28"/>
        </w:rPr>
      </w:pPr>
    </w:p>
    <w:p w:rsidR="00DA5EC4" w:rsidRPr="00DA5EC4" w:rsidRDefault="00DA5EC4" w:rsidP="00DA5EC4">
      <w:pPr>
        <w:widowControl w:val="0"/>
        <w:suppressAutoHyphens/>
        <w:ind w:firstLine="851"/>
        <w:contextualSpacing/>
        <w:jc w:val="both"/>
      </w:pPr>
      <w:r w:rsidRPr="00DA5EC4">
        <w:rPr>
          <w:sz w:val="28"/>
          <w:szCs w:val="28"/>
        </w:rPr>
        <w:t xml:space="preserve">1.4. Перечень нормативных правовых актов, регулирующих осуществление муниципального контроля, размещен на официальном сайте органов местного </w:t>
      </w:r>
      <w:r w:rsidR="00C27E3B">
        <w:rPr>
          <w:sz w:val="28"/>
          <w:szCs w:val="28"/>
        </w:rPr>
        <w:t>Новоберезанского</w:t>
      </w:r>
      <w:r w:rsidRPr="00DA5EC4">
        <w:rPr>
          <w:sz w:val="28"/>
          <w:szCs w:val="28"/>
        </w:rPr>
        <w:t xml:space="preserve"> сельского поселения Кореновского района в сети «Интернет», Едином портале государственных и муниципальных услуг (функций) (далее –</w:t>
      </w:r>
      <w:r w:rsidRPr="00DA5EC4">
        <w:rPr>
          <w:color w:val="000000"/>
          <w:sz w:val="28"/>
          <w:szCs w:val="28"/>
        </w:rPr>
        <w:t xml:space="preserve"> Портал), </w:t>
      </w:r>
      <w:r w:rsidRPr="00DA5EC4">
        <w:rPr>
          <w:sz w:val="28"/>
          <w:szCs w:val="28"/>
        </w:rPr>
        <w:t>Портале государственных и муниципальных услуг (функций) Краснодарского края (далее – региональный Портал).</w:t>
      </w:r>
    </w:p>
    <w:p w:rsidR="00DA5EC4" w:rsidRPr="00DA5EC4" w:rsidRDefault="00DA5EC4" w:rsidP="00DA5EC4">
      <w:pPr>
        <w:ind w:firstLine="709"/>
        <w:jc w:val="both"/>
        <w:rPr>
          <w:sz w:val="28"/>
          <w:szCs w:val="28"/>
        </w:rPr>
      </w:pPr>
    </w:p>
    <w:p w:rsidR="00DA5EC4" w:rsidRPr="00DA5EC4" w:rsidRDefault="00DA5EC4" w:rsidP="00DA5EC4">
      <w:pPr>
        <w:widowControl w:val="0"/>
        <w:suppressAutoHyphens/>
        <w:autoSpaceDE w:val="0"/>
        <w:ind w:firstLine="851"/>
        <w:jc w:val="both"/>
        <w:rPr>
          <w:rFonts w:eastAsia="Arial"/>
          <w:kern w:val="1"/>
          <w:sz w:val="28"/>
          <w:szCs w:val="28"/>
          <w:lang w:eastAsia="ar-SA"/>
        </w:rPr>
      </w:pPr>
    </w:p>
    <w:p w:rsidR="00DA5EC4" w:rsidRPr="00DA5EC4" w:rsidRDefault="00DA5EC4" w:rsidP="00DA5EC4">
      <w:pPr>
        <w:shd w:val="clear" w:color="auto" w:fill="FFFFFF"/>
        <w:spacing w:line="315" w:lineRule="atLeast"/>
        <w:ind w:firstLine="708"/>
        <w:jc w:val="center"/>
        <w:textAlignment w:val="baseline"/>
        <w:rPr>
          <w:sz w:val="28"/>
          <w:szCs w:val="28"/>
        </w:rPr>
      </w:pPr>
      <w:r w:rsidRPr="00DA5EC4">
        <w:rPr>
          <w:sz w:val="28"/>
          <w:szCs w:val="28"/>
        </w:rPr>
        <w:t>Предмет муниципального контроля</w:t>
      </w:r>
    </w:p>
    <w:p w:rsidR="00DD666E" w:rsidRPr="003F6C08" w:rsidRDefault="00DD666E" w:rsidP="00DD666E">
      <w:pPr>
        <w:ind w:firstLine="708"/>
        <w:jc w:val="center"/>
        <w:rPr>
          <w:b/>
          <w:sz w:val="28"/>
          <w:szCs w:val="28"/>
        </w:rPr>
      </w:pPr>
    </w:p>
    <w:p w:rsidR="00DA5EC4" w:rsidRDefault="00DA5EC4" w:rsidP="00E27584">
      <w:pPr>
        <w:ind w:firstLine="720"/>
        <w:jc w:val="both"/>
        <w:rPr>
          <w:sz w:val="28"/>
          <w:szCs w:val="28"/>
        </w:rPr>
      </w:pPr>
      <w:r w:rsidRPr="00DA5EC4">
        <w:rPr>
          <w:sz w:val="28"/>
          <w:szCs w:val="28"/>
        </w:rPr>
        <w:t xml:space="preserve">1.5. Предметом муниципального контроля является проверка соблюдения юридическими лицами и индивидуальными предпринимателями на территории </w:t>
      </w:r>
      <w:r w:rsidR="00C27E3B">
        <w:rPr>
          <w:sz w:val="28"/>
          <w:szCs w:val="28"/>
        </w:rPr>
        <w:t>Новоберезанского</w:t>
      </w:r>
      <w:r w:rsidRPr="00DA5EC4">
        <w:rPr>
          <w:sz w:val="28"/>
          <w:szCs w:val="28"/>
        </w:rPr>
        <w:t xml:space="preserve"> сельского поселения Кореновского района требований, установленных федеральными законами, законами Краснодарского края, муниципальными правовыми актами </w:t>
      </w:r>
      <w:r w:rsidR="00C27E3B">
        <w:rPr>
          <w:sz w:val="28"/>
          <w:szCs w:val="28"/>
        </w:rPr>
        <w:t>Новоберезанского</w:t>
      </w:r>
      <w:r w:rsidRPr="00DA5EC4">
        <w:rPr>
          <w:sz w:val="28"/>
          <w:szCs w:val="28"/>
        </w:rPr>
        <w:t xml:space="preserve"> сельского поселения Кореновского района, в области </w:t>
      </w:r>
      <w:r w:rsidR="0062492E" w:rsidRPr="0062492E">
        <w:rPr>
          <w:sz w:val="28"/>
          <w:szCs w:val="28"/>
        </w:rPr>
        <w:t>розничной продажи алкогольной продукции</w:t>
      </w:r>
      <w:r w:rsidRPr="00DA5EC4">
        <w:rPr>
          <w:sz w:val="28"/>
          <w:szCs w:val="28"/>
        </w:rPr>
        <w:t>,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DA5EC4" w:rsidRDefault="00DA5EC4" w:rsidP="004B14E6">
      <w:pPr>
        <w:autoSpaceDE w:val="0"/>
        <w:autoSpaceDN w:val="0"/>
        <w:adjustRightInd w:val="0"/>
        <w:ind w:firstLine="708"/>
        <w:jc w:val="center"/>
        <w:rPr>
          <w:b/>
          <w:sz w:val="28"/>
          <w:szCs w:val="28"/>
        </w:rPr>
      </w:pPr>
    </w:p>
    <w:p w:rsidR="00DA5EC4" w:rsidRDefault="00DA5EC4" w:rsidP="00DA5EC4">
      <w:pPr>
        <w:widowControl w:val="0"/>
        <w:autoSpaceDE w:val="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Права и обязанности должностных лиц при осуществлении муниципального контроля</w:t>
      </w:r>
    </w:p>
    <w:p w:rsidR="00DA5EC4" w:rsidRDefault="00DA5EC4" w:rsidP="00DA5EC4">
      <w:pPr>
        <w:widowControl w:val="0"/>
        <w:autoSpaceDE w:val="0"/>
        <w:jc w:val="center"/>
        <w:rPr>
          <w:rFonts w:ascii="Times New Roman CYR" w:hAnsi="Times New Roman CYR" w:cs="Times New Roman CYR"/>
          <w:color w:val="0D0D0D"/>
          <w:sz w:val="28"/>
          <w:szCs w:val="28"/>
        </w:rPr>
      </w:pPr>
    </w:p>
    <w:p w:rsidR="00DA5EC4" w:rsidRDefault="00DA5EC4" w:rsidP="00DA5EC4">
      <w:pPr>
        <w:widowControl w:val="0"/>
        <w:autoSpaceDE w:val="0"/>
        <w:ind w:firstLine="567"/>
        <w:jc w:val="both"/>
      </w:pPr>
      <w:r>
        <w:rPr>
          <w:sz w:val="28"/>
          <w:szCs w:val="28"/>
        </w:rPr>
        <w:t xml:space="preserve">1.6. Лицами, уполномоченными осуществлять муниципальный контроль за соблюдением законодательства в </w:t>
      </w:r>
      <w:r w:rsidR="000820C0" w:rsidRPr="000820C0">
        <w:rPr>
          <w:sz w:val="28"/>
          <w:szCs w:val="28"/>
        </w:rPr>
        <w:t xml:space="preserve">области </w:t>
      </w:r>
      <w:r w:rsidR="009613F0" w:rsidRPr="009613F0">
        <w:rPr>
          <w:sz w:val="28"/>
          <w:szCs w:val="28"/>
        </w:rPr>
        <w:t>розничной продажи алкогольной продукции</w:t>
      </w:r>
      <w:r>
        <w:rPr>
          <w:sz w:val="28"/>
          <w:szCs w:val="28"/>
        </w:rPr>
        <w:t xml:space="preserve"> на территории </w:t>
      </w:r>
      <w:r w:rsidR="00C27E3B">
        <w:rPr>
          <w:sz w:val="28"/>
          <w:szCs w:val="28"/>
        </w:rPr>
        <w:t>Новоберезанского</w:t>
      </w:r>
      <w:r>
        <w:rPr>
          <w:sz w:val="28"/>
          <w:szCs w:val="28"/>
        </w:rPr>
        <w:t xml:space="preserve"> сельского поселения Кореновского района, являются должностные лица Администрации, перечень которых утверждается постановлением Администрации.</w:t>
      </w:r>
    </w:p>
    <w:p w:rsidR="00DA5EC4" w:rsidRDefault="00DA5EC4" w:rsidP="00DA5EC4">
      <w:pPr>
        <w:tabs>
          <w:tab w:val="left" w:pos="0"/>
        </w:tabs>
        <w:autoSpaceDE w:val="0"/>
        <w:ind w:firstLine="567"/>
        <w:jc w:val="both"/>
        <w:rPr>
          <w:sz w:val="28"/>
          <w:szCs w:val="28"/>
        </w:rPr>
      </w:pPr>
      <w:r>
        <w:rPr>
          <w:sz w:val="28"/>
          <w:szCs w:val="28"/>
        </w:rPr>
        <w:t>1.7. При осуществлении муниципального контроля должностные лица имеют право:</w:t>
      </w:r>
    </w:p>
    <w:p w:rsidR="00DA5EC4" w:rsidRDefault="00DA5EC4" w:rsidP="00DA5EC4">
      <w:pPr>
        <w:widowControl w:val="0"/>
        <w:autoSpaceDE w:val="0"/>
        <w:ind w:firstLine="540"/>
        <w:jc w:val="both"/>
        <w:rPr>
          <w:sz w:val="28"/>
          <w:szCs w:val="28"/>
        </w:rPr>
      </w:pPr>
      <w:r>
        <w:rPr>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DA5EC4" w:rsidRDefault="00DA5EC4" w:rsidP="00DA5EC4">
      <w:pPr>
        <w:widowControl w:val="0"/>
        <w:autoSpaceDE w:val="0"/>
        <w:ind w:firstLine="540"/>
        <w:jc w:val="both"/>
        <w:rPr>
          <w:sz w:val="28"/>
          <w:szCs w:val="28"/>
        </w:rPr>
      </w:pPr>
      <w:r>
        <w:rPr>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DA5EC4" w:rsidRDefault="00DA5EC4" w:rsidP="00DA5EC4">
      <w:pPr>
        <w:autoSpaceDE w:val="0"/>
        <w:ind w:firstLine="540"/>
        <w:jc w:val="both"/>
        <w:rPr>
          <w:sz w:val="28"/>
          <w:szCs w:val="28"/>
          <w:lang w:eastAsia="en-US"/>
        </w:rPr>
      </w:pPr>
      <w:r>
        <w:rPr>
          <w:sz w:val="28"/>
          <w:szCs w:val="28"/>
          <w:lang w:eastAsia="en-US"/>
        </w:rPr>
        <w:t>3) знакомиться с документами и иными необходимыми для осуществления муниципального контроля материалами;</w:t>
      </w:r>
    </w:p>
    <w:p w:rsidR="00DA5EC4" w:rsidRDefault="00DA5EC4" w:rsidP="00DA5EC4">
      <w:pPr>
        <w:autoSpaceDE w:val="0"/>
        <w:ind w:firstLine="539"/>
        <w:jc w:val="both"/>
        <w:rPr>
          <w:sz w:val="28"/>
          <w:szCs w:val="28"/>
          <w:lang w:eastAsia="en-US"/>
        </w:rPr>
      </w:pPr>
      <w:r>
        <w:rPr>
          <w:sz w:val="28"/>
          <w:szCs w:val="28"/>
          <w:lang w:eastAsia="en-US"/>
        </w:rPr>
        <w:t>4) получать документацию и иные материалы, необходимые для осуществления муниципального контроля, исполнения должностных обязанностей;)</w:t>
      </w:r>
    </w:p>
    <w:p w:rsidR="00DA5EC4" w:rsidRDefault="00DA5EC4" w:rsidP="00DA5EC4">
      <w:pPr>
        <w:autoSpaceDE w:val="0"/>
        <w:ind w:firstLine="539"/>
        <w:jc w:val="both"/>
        <w:rPr>
          <w:sz w:val="28"/>
          <w:szCs w:val="28"/>
          <w:lang w:eastAsia="en-US"/>
        </w:rPr>
      </w:pPr>
      <w:r>
        <w:rPr>
          <w:sz w:val="28"/>
          <w:szCs w:val="28"/>
          <w:lang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DA5EC4" w:rsidRDefault="00DA5EC4" w:rsidP="00DA5EC4">
      <w:pPr>
        <w:widowControl w:val="0"/>
        <w:autoSpaceDE w:val="0"/>
        <w:ind w:firstLine="540"/>
        <w:jc w:val="both"/>
        <w:rPr>
          <w:sz w:val="28"/>
          <w:szCs w:val="28"/>
        </w:rPr>
      </w:pPr>
      <w:r>
        <w:rPr>
          <w:sz w:val="28"/>
          <w:szCs w:val="28"/>
        </w:rPr>
        <w:t>7) осуществлять фото- и видеосъёмку во время проведения проверок;</w:t>
      </w:r>
    </w:p>
    <w:p w:rsidR="00DA5EC4" w:rsidRDefault="00DA5EC4" w:rsidP="00DA5EC4">
      <w:pPr>
        <w:widowControl w:val="0"/>
        <w:autoSpaceDE w:val="0"/>
        <w:ind w:firstLine="540"/>
        <w:jc w:val="both"/>
        <w:rPr>
          <w:sz w:val="28"/>
          <w:szCs w:val="28"/>
        </w:rPr>
      </w:pPr>
      <w:r>
        <w:rPr>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A5EC4" w:rsidRDefault="00DA5EC4" w:rsidP="00DA5EC4">
      <w:pPr>
        <w:widowControl w:val="0"/>
        <w:autoSpaceDE w:val="0"/>
        <w:ind w:firstLine="540"/>
        <w:jc w:val="both"/>
        <w:rPr>
          <w:sz w:val="28"/>
          <w:szCs w:val="28"/>
        </w:rPr>
      </w:pPr>
      <w:r>
        <w:rPr>
          <w:sz w:val="28"/>
          <w:szCs w:val="28"/>
        </w:rPr>
        <w:t xml:space="preserve">9) давать юридическим лицам и индивидуальным предпринимателям разъяснения по вопросам соблюдения обязательных требований в </w:t>
      </w:r>
      <w:r w:rsidR="000820C0" w:rsidRPr="000820C0">
        <w:rPr>
          <w:sz w:val="28"/>
          <w:szCs w:val="28"/>
        </w:rPr>
        <w:t xml:space="preserve"> области </w:t>
      </w:r>
      <w:r w:rsidR="0062492E" w:rsidRPr="0062492E">
        <w:rPr>
          <w:sz w:val="28"/>
          <w:szCs w:val="28"/>
        </w:rPr>
        <w:t>розничной продажи алкогольной продукции</w:t>
      </w:r>
      <w:r>
        <w:rPr>
          <w:sz w:val="28"/>
          <w:szCs w:val="28"/>
        </w:rPr>
        <w:t>;</w:t>
      </w:r>
    </w:p>
    <w:p w:rsidR="00DA5EC4" w:rsidRDefault="00DA5EC4" w:rsidP="00DA5EC4">
      <w:pPr>
        <w:widowControl w:val="0"/>
        <w:autoSpaceDE w:val="0"/>
        <w:ind w:firstLine="540"/>
        <w:jc w:val="both"/>
        <w:rPr>
          <w:sz w:val="28"/>
          <w:szCs w:val="28"/>
        </w:rPr>
      </w:pPr>
      <w:r>
        <w:rPr>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DA5EC4" w:rsidRDefault="00DA5EC4" w:rsidP="00DA5EC4">
      <w:pPr>
        <w:widowControl w:val="0"/>
        <w:autoSpaceDE w:val="0"/>
        <w:ind w:firstLine="540"/>
        <w:jc w:val="both"/>
      </w:pPr>
      <w:r>
        <w:rPr>
          <w:sz w:val="28"/>
          <w:szCs w:val="28"/>
        </w:rPr>
        <w:t xml:space="preserve">11) в случае обнаружения в процессе проведения проверок признаков состава административного правонарушения, предусмотренного </w:t>
      </w:r>
      <w:hyperlink r:id="rId9">
        <w:r w:rsidRPr="000820C0">
          <w:rPr>
            <w:rStyle w:val="InternetLink"/>
            <w:color w:val="auto"/>
            <w:sz w:val="28"/>
            <w:szCs w:val="28"/>
            <w:u w:val="none"/>
          </w:rPr>
          <w:t>Кодексом</w:t>
        </w:r>
      </w:hyperlink>
      <w:r w:rsidRPr="000820C0">
        <w:rPr>
          <w:sz w:val="28"/>
          <w:szCs w:val="28"/>
        </w:rPr>
        <w:t xml:space="preserve"> Российской Федерации об административных правонарушениях (рассмотрение </w:t>
      </w:r>
      <w:r>
        <w:rPr>
          <w:sz w:val="28"/>
          <w:szCs w:val="28"/>
        </w:rPr>
        <w:t>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DA5EC4" w:rsidRDefault="00DA5EC4" w:rsidP="00DA5EC4">
      <w:pPr>
        <w:widowControl w:val="0"/>
        <w:autoSpaceDE w:val="0"/>
        <w:ind w:firstLine="540"/>
        <w:jc w:val="both"/>
      </w:pPr>
      <w:r>
        <w:rPr>
          <w:sz w:val="28"/>
          <w:szCs w:val="28"/>
        </w:rPr>
        <w:t>1.8. При осуществлении муниципального контроля должностные лица обязаны:</w:t>
      </w:r>
    </w:p>
    <w:p w:rsidR="00DA5EC4" w:rsidRDefault="00DA5EC4" w:rsidP="00DA5EC4">
      <w:pPr>
        <w:widowControl w:val="0"/>
        <w:numPr>
          <w:ilvl w:val="0"/>
          <w:numId w:val="33"/>
        </w:numPr>
        <w:autoSpaceDE w:val="0"/>
        <w:ind w:left="0" w:firstLine="556"/>
        <w:jc w:val="both"/>
        <w:rPr>
          <w:sz w:val="28"/>
          <w:szCs w:val="28"/>
        </w:rPr>
      </w:pPr>
      <w:r>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A5EC4" w:rsidRDefault="00DA5EC4" w:rsidP="00DA5EC4">
      <w:pPr>
        <w:widowControl w:val="0"/>
        <w:numPr>
          <w:ilvl w:val="0"/>
          <w:numId w:val="33"/>
        </w:numPr>
        <w:autoSpaceDE w:val="0"/>
        <w:ind w:left="0" w:firstLine="556"/>
        <w:jc w:val="both"/>
        <w:rPr>
          <w:sz w:val="28"/>
          <w:szCs w:val="28"/>
        </w:rPr>
      </w:pPr>
      <w:r>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A5EC4" w:rsidRDefault="00DA5EC4" w:rsidP="00DA5EC4">
      <w:pPr>
        <w:widowControl w:val="0"/>
        <w:numPr>
          <w:ilvl w:val="0"/>
          <w:numId w:val="33"/>
        </w:numPr>
        <w:autoSpaceDE w:val="0"/>
        <w:ind w:left="0" w:firstLine="556"/>
        <w:jc w:val="both"/>
        <w:rPr>
          <w:sz w:val="28"/>
          <w:szCs w:val="28"/>
        </w:rPr>
      </w:pPr>
      <w:r>
        <w:rPr>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DA5EC4" w:rsidRDefault="00DA5EC4" w:rsidP="00DA5EC4">
      <w:pPr>
        <w:widowControl w:val="0"/>
        <w:numPr>
          <w:ilvl w:val="0"/>
          <w:numId w:val="33"/>
        </w:numPr>
        <w:autoSpaceDE w:val="0"/>
        <w:ind w:left="0" w:firstLine="556"/>
        <w:jc w:val="both"/>
      </w:pPr>
      <w:r>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DA5EC4" w:rsidRDefault="00DA5EC4" w:rsidP="00DA5EC4">
      <w:pPr>
        <w:widowControl w:val="0"/>
        <w:numPr>
          <w:ilvl w:val="0"/>
          <w:numId w:val="33"/>
        </w:numPr>
        <w:autoSpaceDE w:val="0"/>
        <w:ind w:left="0" w:firstLine="556"/>
        <w:jc w:val="both"/>
        <w:rPr>
          <w:sz w:val="28"/>
          <w:szCs w:val="28"/>
        </w:rPr>
      </w:pPr>
      <w:r>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A5EC4" w:rsidRDefault="00DA5EC4" w:rsidP="00DA5EC4">
      <w:pPr>
        <w:widowControl w:val="0"/>
        <w:numPr>
          <w:ilvl w:val="0"/>
          <w:numId w:val="33"/>
        </w:numPr>
        <w:autoSpaceDE w:val="0"/>
        <w:ind w:left="0" w:firstLine="556"/>
        <w:jc w:val="both"/>
        <w:rPr>
          <w:sz w:val="28"/>
          <w:szCs w:val="28"/>
        </w:rPr>
      </w:pPr>
      <w:r>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A5EC4" w:rsidRDefault="00DA5EC4" w:rsidP="00DA5EC4">
      <w:pPr>
        <w:numPr>
          <w:ilvl w:val="0"/>
          <w:numId w:val="33"/>
        </w:numPr>
        <w:autoSpaceDE w:val="0"/>
        <w:ind w:left="0" w:firstLine="556"/>
        <w:contextualSpacing/>
        <w:jc w:val="both"/>
        <w:rPr>
          <w:sz w:val="28"/>
          <w:szCs w:val="28"/>
          <w:lang w:eastAsia="en-US"/>
        </w:rPr>
      </w:pPr>
      <w:r>
        <w:rPr>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A5EC4" w:rsidRDefault="00DA5EC4" w:rsidP="00DA5EC4">
      <w:pPr>
        <w:widowControl w:val="0"/>
        <w:numPr>
          <w:ilvl w:val="0"/>
          <w:numId w:val="33"/>
        </w:numPr>
        <w:autoSpaceDE w:val="0"/>
        <w:ind w:left="0" w:firstLine="556"/>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A5EC4" w:rsidRDefault="00DA5EC4" w:rsidP="00DA5EC4">
      <w:pPr>
        <w:widowControl w:val="0"/>
        <w:numPr>
          <w:ilvl w:val="0"/>
          <w:numId w:val="33"/>
        </w:numPr>
        <w:autoSpaceDE w:val="0"/>
        <w:ind w:left="0" w:firstLine="556"/>
        <w:jc w:val="both"/>
        <w:rPr>
          <w:sz w:val="28"/>
          <w:szCs w:val="28"/>
        </w:rPr>
      </w:pPr>
      <w:r>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A5EC4" w:rsidRDefault="00DA5EC4" w:rsidP="00DA5EC4">
      <w:pPr>
        <w:widowControl w:val="0"/>
        <w:numPr>
          <w:ilvl w:val="0"/>
          <w:numId w:val="33"/>
        </w:numPr>
        <w:autoSpaceDE w:val="0"/>
        <w:ind w:left="0" w:firstLine="709"/>
        <w:jc w:val="both"/>
      </w:pPr>
      <w:r>
        <w:rPr>
          <w:sz w:val="28"/>
          <w:szCs w:val="28"/>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5EC4" w:rsidRDefault="00DA5EC4" w:rsidP="00DA5EC4">
      <w:pPr>
        <w:widowControl w:val="0"/>
        <w:numPr>
          <w:ilvl w:val="0"/>
          <w:numId w:val="33"/>
        </w:numPr>
        <w:autoSpaceDE w:val="0"/>
        <w:ind w:left="0" w:firstLine="556"/>
        <w:jc w:val="both"/>
        <w:rPr>
          <w:sz w:val="28"/>
          <w:szCs w:val="28"/>
        </w:rPr>
      </w:pPr>
      <w:r>
        <w:rPr>
          <w:sz w:val="28"/>
          <w:szCs w:val="28"/>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DA5EC4" w:rsidRDefault="00DA5EC4" w:rsidP="00DA5EC4">
      <w:pPr>
        <w:numPr>
          <w:ilvl w:val="0"/>
          <w:numId w:val="33"/>
        </w:numPr>
        <w:autoSpaceDE w:val="0"/>
        <w:ind w:left="0" w:firstLine="556"/>
        <w:contextualSpacing/>
        <w:jc w:val="both"/>
        <w:rPr>
          <w:sz w:val="28"/>
          <w:szCs w:val="28"/>
          <w:lang w:eastAsia="en-US"/>
        </w:rPr>
      </w:pPr>
      <w:r>
        <w:rPr>
          <w:sz w:val="28"/>
          <w:szCs w:val="28"/>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A5EC4" w:rsidRDefault="00DA5EC4" w:rsidP="00DA5EC4">
      <w:pPr>
        <w:widowControl w:val="0"/>
        <w:numPr>
          <w:ilvl w:val="0"/>
          <w:numId w:val="33"/>
        </w:numPr>
        <w:autoSpaceDE w:val="0"/>
        <w:ind w:left="0" w:firstLine="556"/>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DA5EC4" w:rsidRDefault="00DA5EC4" w:rsidP="00DA5EC4">
      <w:pPr>
        <w:widowControl w:val="0"/>
        <w:numPr>
          <w:ilvl w:val="0"/>
          <w:numId w:val="33"/>
        </w:numPr>
        <w:autoSpaceDE w:val="0"/>
        <w:ind w:left="0" w:firstLine="556"/>
        <w:jc w:val="both"/>
        <w:rPr>
          <w:sz w:val="28"/>
          <w:szCs w:val="28"/>
        </w:rPr>
      </w:pPr>
      <w:r>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A5EC4" w:rsidRDefault="00DA5EC4" w:rsidP="00DA5EC4">
      <w:pPr>
        <w:widowControl w:val="0"/>
        <w:numPr>
          <w:ilvl w:val="0"/>
          <w:numId w:val="33"/>
        </w:numPr>
        <w:autoSpaceDE w:val="0"/>
        <w:ind w:left="0" w:firstLine="556"/>
        <w:jc w:val="both"/>
      </w:pPr>
      <w:r>
        <w:rPr>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0">
        <w:r w:rsidRPr="000820C0">
          <w:rPr>
            <w:rStyle w:val="InternetLink"/>
            <w:color w:val="auto"/>
            <w:sz w:val="28"/>
            <w:szCs w:val="28"/>
            <w:u w:val="none"/>
          </w:rPr>
          <w:t>перечень</w:t>
        </w:r>
      </w:hyperlink>
      <w:r>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DA5EC4" w:rsidRDefault="00DA5EC4" w:rsidP="00DA5EC4">
      <w:pPr>
        <w:widowControl w:val="0"/>
        <w:autoSpaceDE w:val="0"/>
        <w:ind w:firstLine="540"/>
        <w:jc w:val="both"/>
        <w:rPr>
          <w:sz w:val="28"/>
          <w:szCs w:val="28"/>
        </w:rPr>
      </w:pPr>
      <w:r>
        <w:rPr>
          <w:sz w:val="28"/>
          <w:szCs w:val="28"/>
        </w:rPr>
        <w:t>1.9. При проведении проверки должностные лица органа муниципального контроля не вправе:</w:t>
      </w:r>
    </w:p>
    <w:p w:rsidR="00DA5EC4" w:rsidRDefault="00DA5EC4" w:rsidP="00DA5EC4">
      <w:pPr>
        <w:spacing w:after="1" w:line="280" w:lineRule="atLeast"/>
        <w:ind w:firstLine="539"/>
        <w:jc w:val="both"/>
        <w:rPr>
          <w:sz w:val="28"/>
        </w:rPr>
      </w:pPr>
      <w:r>
        <w:rPr>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A5EC4" w:rsidRDefault="00DA5EC4" w:rsidP="00DA5EC4">
      <w:pPr>
        <w:spacing w:after="1" w:line="280" w:lineRule="atLeast"/>
        <w:ind w:firstLine="539"/>
        <w:jc w:val="both"/>
        <w:rPr>
          <w:sz w:val="28"/>
        </w:rPr>
      </w:pPr>
      <w:r>
        <w:rPr>
          <w:sz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A5EC4" w:rsidRDefault="00DA5EC4" w:rsidP="00DA5EC4">
      <w:pPr>
        <w:spacing w:after="1" w:line="280" w:lineRule="atLeast"/>
        <w:ind w:firstLine="539"/>
        <w:jc w:val="both"/>
        <w:rPr>
          <w:sz w:val="28"/>
        </w:rPr>
      </w:pPr>
      <w:r>
        <w:rPr>
          <w:sz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A5EC4" w:rsidRDefault="00DA5EC4" w:rsidP="00DA5EC4">
      <w:pPr>
        <w:spacing w:after="1" w:line="280" w:lineRule="atLeast"/>
        <w:ind w:firstLine="539"/>
        <w:jc w:val="both"/>
      </w:pPr>
      <w:r>
        <w:rPr>
          <w:sz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0820C0">
        <w:rPr>
          <w:sz w:val="28"/>
        </w:rPr>
        <w:t xml:space="preserve">предусмотренному </w:t>
      </w:r>
      <w:hyperlink r:id="rId11">
        <w:r w:rsidRPr="000820C0">
          <w:rPr>
            <w:rStyle w:val="InternetLink"/>
            <w:color w:val="auto"/>
            <w:sz w:val="28"/>
            <w:u w:val="none"/>
          </w:rPr>
          <w:t xml:space="preserve">подпунктом </w:t>
        </w:r>
        <w:r w:rsidR="000820C0">
          <w:rPr>
            <w:rStyle w:val="InternetLink"/>
            <w:color w:val="auto"/>
            <w:sz w:val="28"/>
            <w:u w:val="none"/>
          </w:rPr>
          <w:t>«</w:t>
        </w:r>
        <w:r w:rsidRPr="000820C0">
          <w:rPr>
            <w:rStyle w:val="InternetLink"/>
            <w:color w:val="auto"/>
            <w:sz w:val="28"/>
            <w:u w:val="none"/>
          </w:rPr>
          <w:t>б</w:t>
        </w:r>
        <w:r w:rsidR="000820C0">
          <w:rPr>
            <w:rStyle w:val="InternetLink"/>
            <w:color w:val="auto"/>
            <w:sz w:val="28"/>
            <w:u w:val="none"/>
          </w:rPr>
          <w:t>»</w:t>
        </w:r>
        <w:r w:rsidRPr="000820C0">
          <w:rPr>
            <w:rStyle w:val="InternetLink"/>
            <w:color w:val="auto"/>
            <w:sz w:val="28"/>
            <w:u w:val="none"/>
          </w:rPr>
          <w:t xml:space="preserve"> пункта 2 части 2 статьи 10</w:t>
        </w:r>
      </w:hyperlink>
      <w:r w:rsidRPr="000820C0">
        <w:rPr>
          <w:sz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Pr>
          <w:sz w:val="28"/>
        </w:rPr>
        <w:t xml:space="preserve"> контроля»;</w:t>
      </w:r>
    </w:p>
    <w:p w:rsidR="00DA5EC4" w:rsidRDefault="00DA5EC4" w:rsidP="00DA5EC4">
      <w:pPr>
        <w:spacing w:after="1" w:line="280" w:lineRule="atLeast"/>
        <w:ind w:firstLine="539"/>
        <w:jc w:val="both"/>
        <w:rPr>
          <w:sz w:val="28"/>
        </w:rPr>
      </w:pPr>
      <w:r>
        <w:rPr>
          <w:sz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A5EC4" w:rsidRDefault="00DA5EC4" w:rsidP="00DA5EC4">
      <w:pPr>
        <w:spacing w:after="1" w:line="280" w:lineRule="atLeast"/>
        <w:ind w:firstLine="539"/>
        <w:jc w:val="both"/>
        <w:rPr>
          <w:sz w:val="28"/>
        </w:rPr>
      </w:pPr>
      <w:r>
        <w:rPr>
          <w:sz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A5EC4" w:rsidRDefault="00DA5EC4" w:rsidP="00DA5EC4">
      <w:pPr>
        <w:spacing w:after="1" w:line="280" w:lineRule="atLeast"/>
        <w:ind w:firstLine="539"/>
        <w:jc w:val="both"/>
      </w:pPr>
      <w:r>
        <w:rPr>
          <w:sz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r w:rsidRPr="000820C0">
          <w:rPr>
            <w:rStyle w:val="InternetLink"/>
            <w:color w:val="auto"/>
            <w:sz w:val="28"/>
            <w:u w:val="none"/>
          </w:rPr>
          <w:t>тайну</w:t>
        </w:r>
      </w:hyperlink>
      <w:r w:rsidRPr="000820C0">
        <w:rPr>
          <w:sz w:val="28"/>
        </w:rPr>
        <w:t>, за исключением случаев, предусмотренных законодательством Российской Ф</w:t>
      </w:r>
      <w:r>
        <w:rPr>
          <w:sz w:val="28"/>
        </w:rPr>
        <w:t>едерации;</w:t>
      </w:r>
    </w:p>
    <w:p w:rsidR="00DA5EC4" w:rsidRDefault="00DA5EC4" w:rsidP="00DA5EC4">
      <w:pPr>
        <w:spacing w:after="1" w:line="280" w:lineRule="atLeast"/>
        <w:ind w:firstLine="539"/>
        <w:jc w:val="both"/>
        <w:rPr>
          <w:sz w:val="28"/>
        </w:rPr>
      </w:pPr>
      <w:r>
        <w:rPr>
          <w:sz w:val="28"/>
        </w:rPr>
        <w:t>8) превышать установленные сроки проведения проверки;</w:t>
      </w:r>
    </w:p>
    <w:p w:rsidR="00DA5EC4" w:rsidRDefault="00DA5EC4" w:rsidP="00DA5EC4">
      <w:pPr>
        <w:spacing w:after="1" w:line="280" w:lineRule="atLeast"/>
        <w:ind w:firstLine="539"/>
        <w:jc w:val="both"/>
        <w:rPr>
          <w:sz w:val="28"/>
        </w:rPr>
      </w:pPr>
      <w:r>
        <w:rPr>
          <w:sz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A5EC4" w:rsidRPr="000820C0" w:rsidRDefault="00DA5EC4" w:rsidP="00DA5EC4">
      <w:pPr>
        <w:spacing w:after="1" w:line="280" w:lineRule="atLeast"/>
        <w:ind w:firstLine="539"/>
        <w:jc w:val="both"/>
      </w:pPr>
      <w:r>
        <w:rPr>
          <w:sz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3">
        <w:r w:rsidRPr="000820C0">
          <w:rPr>
            <w:rStyle w:val="InternetLink"/>
            <w:color w:val="auto"/>
            <w:sz w:val="28"/>
            <w:u w:val="none"/>
          </w:rPr>
          <w:t>перечень</w:t>
        </w:r>
      </w:hyperlink>
      <w:r w:rsidRPr="000820C0">
        <w:rPr>
          <w:sz w:val="28"/>
        </w:rPr>
        <w:t>;</w:t>
      </w:r>
    </w:p>
    <w:p w:rsidR="00DA5EC4" w:rsidRDefault="00DA5EC4" w:rsidP="00DA5EC4">
      <w:pPr>
        <w:spacing w:after="1" w:line="280" w:lineRule="atLeast"/>
        <w:ind w:firstLine="539"/>
        <w:jc w:val="both"/>
        <w:rPr>
          <w:sz w:val="28"/>
        </w:rPr>
      </w:pPr>
      <w:r>
        <w:rPr>
          <w:sz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A5EC4" w:rsidRDefault="00DA5EC4" w:rsidP="00DA5EC4">
      <w:pPr>
        <w:widowControl w:val="0"/>
        <w:autoSpaceDE w:val="0"/>
        <w:ind w:firstLine="540"/>
        <w:jc w:val="both"/>
        <w:rPr>
          <w:sz w:val="28"/>
          <w:szCs w:val="28"/>
        </w:rPr>
      </w:pPr>
    </w:p>
    <w:p w:rsidR="00DA5EC4" w:rsidRDefault="00DA5EC4" w:rsidP="00DA5EC4">
      <w:pPr>
        <w:widowControl w:val="0"/>
        <w:autoSpaceDE w:val="0"/>
        <w:jc w:val="both"/>
        <w:rPr>
          <w:sz w:val="28"/>
          <w:szCs w:val="28"/>
        </w:rPr>
      </w:pPr>
    </w:p>
    <w:p w:rsidR="00DA5EC4" w:rsidRDefault="00DA5EC4" w:rsidP="00DA5EC4">
      <w:pPr>
        <w:widowControl w:val="0"/>
        <w:autoSpaceDE w:val="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Права и обязанности лиц, в отношении которых осуществляются мероприятия по контролю</w:t>
      </w:r>
    </w:p>
    <w:p w:rsidR="00DA5EC4" w:rsidRDefault="00DA5EC4" w:rsidP="00DA5EC4">
      <w:pPr>
        <w:widowControl w:val="0"/>
        <w:autoSpaceDE w:val="0"/>
        <w:jc w:val="center"/>
        <w:rPr>
          <w:rFonts w:ascii="Times New Roman CYR" w:hAnsi="Times New Roman CYR" w:cs="Times New Roman CYR"/>
          <w:color w:val="0D0D0D"/>
          <w:sz w:val="28"/>
          <w:szCs w:val="28"/>
        </w:rPr>
      </w:pPr>
    </w:p>
    <w:p w:rsidR="00DA5EC4" w:rsidRDefault="00DA5EC4" w:rsidP="00DA5EC4">
      <w:pPr>
        <w:widowControl w:val="0"/>
        <w:autoSpaceDE w:val="0"/>
        <w:ind w:firstLine="540"/>
        <w:jc w:val="both"/>
        <w:rPr>
          <w:sz w:val="28"/>
          <w:szCs w:val="28"/>
        </w:rPr>
      </w:pPr>
      <w:r>
        <w:rPr>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A5EC4" w:rsidRDefault="00DA5EC4" w:rsidP="00DA5EC4">
      <w:pPr>
        <w:widowControl w:val="0"/>
        <w:autoSpaceDE w:val="0"/>
        <w:ind w:firstLine="54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DA5EC4" w:rsidRDefault="00DA5EC4" w:rsidP="00DA5EC4">
      <w:pPr>
        <w:autoSpaceDE w:val="0"/>
        <w:ind w:firstLine="540"/>
        <w:jc w:val="both"/>
        <w:rPr>
          <w:sz w:val="28"/>
          <w:szCs w:val="28"/>
        </w:rPr>
      </w:pPr>
      <w:r>
        <w:rPr>
          <w:sz w:val="28"/>
          <w:szCs w:val="28"/>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DA5EC4" w:rsidRDefault="00DA5EC4" w:rsidP="00DA5EC4">
      <w:pPr>
        <w:widowControl w:val="0"/>
        <w:autoSpaceDE w:val="0"/>
        <w:ind w:firstLine="540"/>
        <w:jc w:val="both"/>
      </w:pPr>
      <w:r>
        <w:rPr>
          <w:sz w:val="28"/>
          <w:szCs w:val="28"/>
        </w:rPr>
        <w:t xml:space="preserve">3) </w:t>
      </w:r>
      <w:r>
        <w:rPr>
          <w:rFonts w:ascii="Times New Roman CYR" w:hAnsi="Times New Roman CYR" w:cs="Times New Roman CYR"/>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Pr>
          <w:sz w:val="28"/>
          <w:szCs w:val="28"/>
        </w:rPr>
        <w:t>;</w:t>
      </w:r>
    </w:p>
    <w:p w:rsidR="00DA5EC4" w:rsidRDefault="00DA5EC4" w:rsidP="00DA5EC4">
      <w:pPr>
        <w:autoSpaceDE w:val="0"/>
        <w:ind w:firstLine="567"/>
        <w:jc w:val="both"/>
      </w:pPr>
      <w:r>
        <w:rPr>
          <w:sz w:val="28"/>
          <w:szCs w:val="28"/>
        </w:rPr>
        <w:t xml:space="preserve">4) </w:t>
      </w:r>
      <w:r>
        <w:rPr>
          <w:sz w:val="28"/>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DA5EC4" w:rsidRDefault="00DA5EC4" w:rsidP="00DA5EC4">
      <w:pPr>
        <w:widowControl w:val="0"/>
        <w:autoSpaceDE w:val="0"/>
        <w:ind w:firstLine="540"/>
        <w:jc w:val="both"/>
        <w:rPr>
          <w:sz w:val="28"/>
          <w:szCs w:val="28"/>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A5EC4" w:rsidRDefault="00DA5EC4" w:rsidP="00DA5EC4">
      <w:pPr>
        <w:widowControl w:val="0"/>
        <w:autoSpaceDE w:val="0"/>
        <w:ind w:firstLine="540"/>
        <w:jc w:val="both"/>
        <w:rPr>
          <w:sz w:val="28"/>
          <w:szCs w:val="28"/>
        </w:rPr>
      </w:pPr>
      <w:r>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A5EC4" w:rsidRDefault="00DA5EC4" w:rsidP="00DA5EC4">
      <w:pPr>
        <w:widowControl w:val="0"/>
        <w:autoSpaceDE w:val="0"/>
        <w:ind w:firstLine="540"/>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DA5EC4" w:rsidRDefault="00DA5EC4" w:rsidP="00DA5EC4">
      <w:pPr>
        <w:ind w:firstLine="540"/>
        <w:jc w:val="both"/>
      </w:pPr>
      <w:r>
        <w:rPr>
          <w:sz w:val="28"/>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C27E3B">
        <w:rPr>
          <w:sz w:val="28"/>
          <w:szCs w:val="28"/>
        </w:rPr>
        <w:t>Новоберезанского</w:t>
      </w:r>
      <w:r>
        <w:rPr>
          <w:sz w:val="28"/>
          <w:szCs w:val="28"/>
        </w:rPr>
        <w:t xml:space="preserve"> сельского поселения Кореновского района в соответствии с гражданским законодательством.</w:t>
      </w:r>
    </w:p>
    <w:p w:rsidR="00DA5EC4" w:rsidRDefault="00DA5EC4" w:rsidP="00DA5EC4">
      <w:pPr>
        <w:autoSpaceDE w:val="0"/>
        <w:ind w:firstLine="567"/>
        <w:jc w:val="both"/>
      </w:pPr>
      <w:r>
        <w:rPr>
          <w:sz w:val="28"/>
          <w:szCs w:val="28"/>
        </w:rPr>
        <w:t>1.11. Ю</w:t>
      </w:r>
      <w:r>
        <w:rPr>
          <w:sz w:val="28"/>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A5EC4" w:rsidRDefault="00DA5EC4" w:rsidP="00DA5EC4">
      <w:pPr>
        <w:widowControl w:val="0"/>
        <w:autoSpaceDE w:val="0"/>
        <w:ind w:firstLine="540"/>
        <w:jc w:val="both"/>
        <w:rPr>
          <w:sz w:val="28"/>
          <w:szCs w:val="28"/>
        </w:rPr>
      </w:pPr>
      <w:r>
        <w:rPr>
          <w:sz w:val="28"/>
          <w:szCs w:val="28"/>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DA5EC4" w:rsidRDefault="00DA5EC4" w:rsidP="00DA5EC4">
      <w:pPr>
        <w:widowControl w:val="0"/>
        <w:autoSpaceDE w:val="0"/>
        <w:ind w:firstLine="540"/>
        <w:jc w:val="both"/>
        <w:rPr>
          <w:rFonts w:ascii="Times New Roman CYR" w:hAnsi="Times New Roman CYR" w:cs="Times New Roman CYR"/>
          <w:color w:val="0D0D0D"/>
          <w:sz w:val="28"/>
          <w:szCs w:val="28"/>
        </w:rPr>
      </w:pPr>
    </w:p>
    <w:p w:rsidR="00DA5EC4" w:rsidRDefault="00DA5EC4" w:rsidP="00DA5EC4">
      <w:pPr>
        <w:widowControl w:val="0"/>
        <w:autoSpaceDE w:val="0"/>
        <w:ind w:firstLine="540"/>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Описание результата осуществления муниципального контроля</w:t>
      </w:r>
    </w:p>
    <w:p w:rsidR="00DA5EC4" w:rsidRDefault="00DA5EC4" w:rsidP="00DA5EC4">
      <w:pPr>
        <w:widowControl w:val="0"/>
        <w:autoSpaceDE w:val="0"/>
        <w:ind w:firstLine="540"/>
        <w:jc w:val="both"/>
        <w:rPr>
          <w:rFonts w:ascii="Times New Roman CYR" w:hAnsi="Times New Roman CYR" w:cs="Times New Roman CYR"/>
          <w:color w:val="0D0D0D"/>
          <w:sz w:val="28"/>
          <w:szCs w:val="28"/>
        </w:rPr>
      </w:pPr>
    </w:p>
    <w:p w:rsidR="00DA5EC4" w:rsidRDefault="00DA5EC4" w:rsidP="00DA5EC4">
      <w:pPr>
        <w:widowControl w:val="0"/>
        <w:autoSpaceDE w:val="0"/>
        <w:ind w:firstLine="540"/>
        <w:jc w:val="both"/>
        <w:rPr>
          <w:sz w:val="28"/>
          <w:szCs w:val="28"/>
        </w:rPr>
      </w:pPr>
      <w:r>
        <w:rPr>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DA5EC4" w:rsidRDefault="00DA5EC4" w:rsidP="00DA5EC4">
      <w:pPr>
        <w:widowControl w:val="0"/>
        <w:autoSpaceDE w:val="0"/>
        <w:ind w:firstLine="540"/>
        <w:jc w:val="both"/>
        <w:rPr>
          <w:sz w:val="28"/>
          <w:szCs w:val="28"/>
        </w:rPr>
      </w:pPr>
      <w:r>
        <w:rPr>
          <w:sz w:val="28"/>
          <w:szCs w:val="28"/>
        </w:rPr>
        <w:t xml:space="preserve">акт проверки соблюдения обязательных требований (далее - акт проверки) </w:t>
      </w:r>
      <w:r>
        <w:rPr>
          <w:sz w:val="27"/>
          <w:szCs w:val="27"/>
        </w:rPr>
        <w:t>(приложение № 1);</w:t>
      </w:r>
    </w:p>
    <w:p w:rsidR="00DA5EC4" w:rsidRDefault="00DA5EC4" w:rsidP="00DA5EC4">
      <w:pPr>
        <w:ind w:firstLine="540"/>
      </w:pPr>
      <w:r>
        <w:rPr>
          <w:sz w:val="28"/>
          <w:szCs w:val="28"/>
        </w:rPr>
        <w:t>предписание об устранении выявленных нарушений (приложение № 2);</w:t>
      </w:r>
    </w:p>
    <w:p w:rsidR="00DA5EC4" w:rsidRDefault="00DA5EC4" w:rsidP="00DA5EC4">
      <w:pPr>
        <w:widowControl w:val="0"/>
        <w:autoSpaceDE w:val="0"/>
        <w:ind w:firstLine="540"/>
        <w:jc w:val="both"/>
        <w:rPr>
          <w:sz w:val="28"/>
          <w:szCs w:val="28"/>
        </w:rPr>
      </w:pPr>
      <w:r>
        <w:rPr>
          <w:sz w:val="28"/>
          <w:szCs w:val="28"/>
        </w:rPr>
        <w:t>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DA5EC4" w:rsidRDefault="00DA5EC4" w:rsidP="00DA5EC4">
      <w:pPr>
        <w:widowControl w:val="0"/>
        <w:autoSpaceDE w:val="0"/>
        <w:ind w:firstLine="540"/>
        <w:jc w:val="center"/>
        <w:rPr>
          <w:rFonts w:ascii="Times New Roman CYR" w:hAnsi="Times New Roman CYR" w:cs="Times New Roman CYR"/>
          <w:color w:val="0D0D0D"/>
          <w:sz w:val="28"/>
          <w:szCs w:val="28"/>
        </w:rPr>
      </w:pPr>
    </w:p>
    <w:p w:rsidR="00DA5EC4" w:rsidRDefault="00DA5EC4" w:rsidP="00DA5EC4">
      <w:pPr>
        <w:widowControl w:val="0"/>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DA5EC4" w:rsidRDefault="00DA5EC4" w:rsidP="00DA5EC4">
      <w:pPr>
        <w:widowControl w:val="0"/>
        <w:autoSpaceDE w:val="0"/>
        <w:ind w:firstLine="540"/>
        <w:jc w:val="center"/>
        <w:rPr>
          <w:rFonts w:ascii="Times New Roman CYR" w:hAnsi="Times New Roman CYR" w:cs="Times New Roman CYR"/>
          <w:color w:val="0D0D0D"/>
          <w:sz w:val="28"/>
          <w:szCs w:val="28"/>
        </w:rPr>
      </w:pPr>
    </w:p>
    <w:p w:rsidR="00DA5EC4" w:rsidRDefault="00DA5EC4" w:rsidP="00DA5EC4">
      <w:pPr>
        <w:widowControl w:val="0"/>
        <w:autoSpaceDE w:val="0"/>
        <w:ind w:firstLine="709"/>
        <w:jc w:val="both"/>
        <w:rPr>
          <w:sz w:val="28"/>
          <w:szCs w:val="28"/>
        </w:rPr>
      </w:pPr>
      <w:r>
        <w:rPr>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EF2650" w:rsidRPr="00EF2650" w:rsidRDefault="00EF2650" w:rsidP="00EF2650">
      <w:pPr>
        <w:widowControl w:val="0"/>
        <w:autoSpaceDE w:val="0"/>
        <w:ind w:firstLine="708"/>
        <w:jc w:val="both"/>
        <w:rPr>
          <w:sz w:val="28"/>
          <w:szCs w:val="28"/>
        </w:rPr>
      </w:pPr>
      <w:r w:rsidRPr="00EF2650">
        <w:rPr>
          <w:sz w:val="28"/>
          <w:szCs w:val="28"/>
        </w:rPr>
        <w:t>1.15. Исчерпывающий перечень документов и (или) информации, истребуемых в ходе проверки лично у проверяемого юридического лица:</w:t>
      </w:r>
    </w:p>
    <w:p w:rsidR="00EF2650" w:rsidRPr="00EF2650" w:rsidRDefault="00EF2650" w:rsidP="00EF2650">
      <w:pPr>
        <w:widowControl w:val="0"/>
        <w:autoSpaceDE w:val="0"/>
        <w:ind w:firstLine="708"/>
        <w:jc w:val="both"/>
        <w:rPr>
          <w:sz w:val="28"/>
          <w:szCs w:val="28"/>
        </w:rPr>
      </w:pPr>
      <w:r w:rsidRPr="00EF2650">
        <w:rPr>
          <w:sz w:val="28"/>
          <w:szCs w:val="28"/>
        </w:rPr>
        <w:t xml:space="preserve">1) Устав юридического лица; </w:t>
      </w:r>
    </w:p>
    <w:p w:rsidR="00EF2650" w:rsidRPr="00EF2650" w:rsidRDefault="00EF2650" w:rsidP="00EF2650">
      <w:pPr>
        <w:widowControl w:val="0"/>
        <w:autoSpaceDE w:val="0"/>
        <w:ind w:firstLine="708"/>
        <w:jc w:val="both"/>
        <w:rPr>
          <w:sz w:val="28"/>
          <w:szCs w:val="28"/>
        </w:rPr>
      </w:pPr>
      <w:r w:rsidRPr="00EF2650">
        <w:rPr>
          <w:sz w:val="28"/>
          <w:szCs w:val="28"/>
        </w:rPr>
        <w:t xml:space="preserve">2) решение о назначении или об избрании либо приказ (распоряжение) о назначении руководителя юридического лица; </w:t>
      </w:r>
    </w:p>
    <w:p w:rsidR="00EF2650" w:rsidRPr="00EF2650" w:rsidRDefault="00EF2650" w:rsidP="00EF2650">
      <w:pPr>
        <w:widowControl w:val="0"/>
        <w:autoSpaceDE w:val="0"/>
        <w:ind w:firstLine="708"/>
        <w:jc w:val="both"/>
        <w:rPr>
          <w:sz w:val="28"/>
          <w:szCs w:val="28"/>
        </w:rPr>
      </w:pPr>
      <w:r w:rsidRPr="00EF2650">
        <w:rPr>
          <w:sz w:val="28"/>
          <w:szCs w:val="28"/>
        </w:rPr>
        <w:t xml:space="preserve">3) доверенность, подтверждающая полномочия лица, уполномоченного представлять юридическое лицо при осуществлении муниципального контроля; </w:t>
      </w:r>
    </w:p>
    <w:p w:rsidR="00EF2650" w:rsidRPr="00EF2650" w:rsidRDefault="00EF2650" w:rsidP="00EF2650">
      <w:pPr>
        <w:widowControl w:val="0"/>
        <w:autoSpaceDE w:val="0"/>
        <w:ind w:firstLine="708"/>
        <w:jc w:val="both"/>
        <w:rPr>
          <w:sz w:val="28"/>
          <w:szCs w:val="28"/>
        </w:rPr>
      </w:pPr>
      <w:r w:rsidRPr="00EF2650">
        <w:rPr>
          <w:sz w:val="28"/>
          <w:szCs w:val="28"/>
        </w:rPr>
        <w:t>4) документ, удостоверяющий личность руководителя юридического лица и (или) лица, уполномоченного доверенностью представлять юридическое лицо, при осущес</w:t>
      </w:r>
      <w:r>
        <w:rPr>
          <w:sz w:val="28"/>
          <w:szCs w:val="28"/>
        </w:rPr>
        <w:t>твлении муниципального контроля.</w:t>
      </w:r>
    </w:p>
    <w:p w:rsidR="00EF2650" w:rsidRPr="00EF2650" w:rsidRDefault="00EF2650" w:rsidP="00EF2650">
      <w:pPr>
        <w:widowControl w:val="0"/>
        <w:autoSpaceDE w:val="0"/>
        <w:ind w:firstLine="708"/>
        <w:jc w:val="both"/>
        <w:rPr>
          <w:sz w:val="28"/>
          <w:szCs w:val="28"/>
        </w:rPr>
      </w:pPr>
      <w:r w:rsidRPr="00EF2650">
        <w:rPr>
          <w:sz w:val="28"/>
          <w:szCs w:val="28"/>
        </w:rPr>
        <w:t xml:space="preserve">1.16. Исчерпывающий перечень документов и (или) информации, истребуемых в ходе проверки лично у проверяемого индивидуального предпринимателя, гражданина: </w:t>
      </w:r>
    </w:p>
    <w:p w:rsidR="00EF2650" w:rsidRPr="00EF2650" w:rsidRDefault="00EF2650" w:rsidP="00EF2650">
      <w:pPr>
        <w:widowControl w:val="0"/>
        <w:autoSpaceDE w:val="0"/>
        <w:ind w:firstLine="708"/>
        <w:jc w:val="both"/>
        <w:rPr>
          <w:sz w:val="28"/>
          <w:szCs w:val="28"/>
        </w:rPr>
      </w:pPr>
      <w:r w:rsidRPr="00EF2650">
        <w:rPr>
          <w:sz w:val="28"/>
          <w:szCs w:val="28"/>
        </w:rPr>
        <w:t xml:space="preserve">1) документ, удостоверяющий личность индивидуального предпринимателя, гражданина и (или) лица, уполномоченного доверенностью представлять индивидуального предпринимателя, гражданина, при осуществлении муниципального контроля; </w:t>
      </w:r>
    </w:p>
    <w:p w:rsidR="00EF2650" w:rsidRPr="00EF2650" w:rsidRDefault="00EF2650" w:rsidP="00EF2650">
      <w:pPr>
        <w:widowControl w:val="0"/>
        <w:autoSpaceDE w:val="0"/>
        <w:ind w:firstLine="708"/>
        <w:jc w:val="both"/>
        <w:rPr>
          <w:sz w:val="28"/>
          <w:szCs w:val="28"/>
        </w:rPr>
      </w:pPr>
      <w:r w:rsidRPr="00EF2650">
        <w:rPr>
          <w:sz w:val="28"/>
          <w:szCs w:val="28"/>
        </w:rPr>
        <w:t xml:space="preserve">2) доверенность, подтверждающая полномочия лица, уполномоченного представлять индивидуального предпринимателя, гражданина, при осуществлении муниципального контроля; </w:t>
      </w:r>
    </w:p>
    <w:p w:rsidR="00EF2650" w:rsidRPr="00EF2650" w:rsidRDefault="00EF2650" w:rsidP="00EF2650">
      <w:pPr>
        <w:widowControl w:val="0"/>
        <w:autoSpaceDE w:val="0"/>
        <w:ind w:firstLine="708"/>
        <w:jc w:val="both"/>
        <w:rPr>
          <w:sz w:val="28"/>
          <w:szCs w:val="28"/>
        </w:rPr>
      </w:pPr>
    </w:p>
    <w:p w:rsidR="00EF2650" w:rsidRPr="00EF2650" w:rsidRDefault="00EF2650" w:rsidP="00EF2650">
      <w:pPr>
        <w:widowControl w:val="0"/>
        <w:autoSpaceDE w:val="0"/>
        <w:ind w:firstLine="708"/>
        <w:jc w:val="both"/>
        <w:rPr>
          <w:sz w:val="28"/>
          <w:szCs w:val="28"/>
        </w:rPr>
      </w:pPr>
      <w:r w:rsidRPr="00EF2650">
        <w:rPr>
          <w:sz w:val="28"/>
          <w:szCs w:val="28"/>
        </w:rPr>
        <w:t>1.17.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F2650" w:rsidRPr="00EF2650" w:rsidRDefault="00EF2650" w:rsidP="00EF2650">
      <w:pPr>
        <w:widowControl w:val="0"/>
        <w:autoSpaceDE w:val="0"/>
        <w:ind w:firstLine="708"/>
        <w:jc w:val="both"/>
        <w:rPr>
          <w:sz w:val="28"/>
          <w:szCs w:val="28"/>
        </w:rPr>
      </w:pPr>
      <w:r w:rsidRPr="00EF2650">
        <w:rPr>
          <w:sz w:val="28"/>
          <w:szCs w:val="28"/>
        </w:rPr>
        <w:t>1) в Федеральной налоговой службе России:</w:t>
      </w:r>
    </w:p>
    <w:p w:rsidR="00EF2650" w:rsidRPr="00EF2650" w:rsidRDefault="00EF2650" w:rsidP="00EF2650">
      <w:pPr>
        <w:widowControl w:val="0"/>
        <w:autoSpaceDE w:val="0"/>
        <w:ind w:firstLine="708"/>
        <w:jc w:val="both"/>
        <w:rPr>
          <w:sz w:val="28"/>
          <w:szCs w:val="28"/>
        </w:rPr>
      </w:pPr>
      <w:r w:rsidRPr="00EF2650">
        <w:rPr>
          <w:sz w:val="28"/>
          <w:szCs w:val="28"/>
        </w:rPr>
        <w:t>сведения из Единого государственного реестра юридических лиц;</w:t>
      </w:r>
    </w:p>
    <w:p w:rsidR="00EF2650" w:rsidRPr="00EF2650" w:rsidRDefault="00EF2650" w:rsidP="00EF2650">
      <w:pPr>
        <w:widowControl w:val="0"/>
        <w:autoSpaceDE w:val="0"/>
        <w:ind w:firstLine="708"/>
        <w:jc w:val="both"/>
        <w:rPr>
          <w:sz w:val="28"/>
          <w:szCs w:val="28"/>
        </w:rPr>
      </w:pPr>
      <w:r w:rsidRPr="00EF2650">
        <w:rPr>
          <w:sz w:val="28"/>
          <w:szCs w:val="28"/>
        </w:rPr>
        <w:t>сведения из Единого реестра субъектов малого и среднего предпринимательства;</w:t>
      </w:r>
    </w:p>
    <w:p w:rsidR="00EF2650" w:rsidRPr="00EF2650" w:rsidRDefault="00EF2650" w:rsidP="00EF2650">
      <w:pPr>
        <w:widowControl w:val="0"/>
        <w:autoSpaceDE w:val="0"/>
        <w:ind w:firstLine="708"/>
        <w:jc w:val="both"/>
        <w:rPr>
          <w:sz w:val="28"/>
          <w:szCs w:val="28"/>
        </w:rPr>
      </w:pPr>
      <w:r w:rsidRPr="00EF2650">
        <w:rPr>
          <w:sz w:val="28"/>
          <w:szCs w:val="28"/>
        </w:rPr>
        <w:t>2) в Федеральной службе государственной регистрации, кадастра и картографии:</w:t>
      </w:r>
    </w:p>
    <w:p w:rsidR="00EF2650" w:rsidRPr="00EF2650" w:rsidRDefault="00EF2650" w:rsidP="00EF2650">
      <w:pPr>
        <w:widowControl w:val="0"/>
        <w:autoSpaceDE w:val="0"/>
        <w:ind w:firstLine="708"/>
        <w:jc w:val="both"/>
        <w:rPr>
          <w:sz w:val="28"/>
          <w:szCs w:val="28"/>
        </w:rPr>
      </w:pPr>
      <w:r w:rsidRPr="00EF2650">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DA5EC4" w:rsidRDefault="00EF2650" w:rsidP="00EF2650">
      <w:pPr>
        <w:widowControl w:val="0"/>
        <w:autoSpaceDE w:val="0"/>
        <w:ind w:firstLine="708"/>
        <w:jc w:val="both"/>
        <w:rPr>
          <w:sz w:val="28"/>
          <w:szCs w:val="28"/>
        </w:rPr>
      </w:pPr>
      <w:r w:rsidRPr="00EF2650">
        <w:rPr>
          <w:sz w:val="28"/>
          <w:szCs w:val="28"/>
        </w:rPr>
        <w:t>1.18.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
    <w:p w:rsidR="00EF2650" w:rsidRDefault="00EF2650" w:rsidP="00DA5EC4">
      <w:pPr>
        <w:widowControl w:val="0"/>
        <w:autoSpaceDE w:val="0"/>
        <w:jc w:val="center"/>
        <w:outlineLvl w:val="1"/>
        <w:rPr>
          <w:sz w:val="28"/>
          <w:szCs w:val="28"/>
          <w:lang w:val="en-US"/>
        </w:rPr>
      </w:pPr>
    </w:p>
    <w:p w:rsidR="00DA5EC4" w:rsidRDefault="00DA5EC4" w:rsidP="00DA5EC4">
      <w:pPr>
        <w:widowControl w:val="0"/>
        <w:autoSpaceDE w:val="0"/>
        <w:jc w:val="center"/>
        <w:outlineLvl w:val="1"/>
        <w:rPr>
          <w:sz w:val="28"/>
          <w:szCs w:val="28"/>
        </w:rPr>
      </w:pPr>
      <w:r>
        <w:rPr>
          <w:sz w:val="28"/>
          <w:szCs w:val="28"/>
          <w:lang w:val="en-US"/>
        </w:rPr>
        <w:t>II</w:t>
      </w:r>
      <w:r>
        <w:rPr>
          <w:sz w:val="28"/>
          <w:szCs w:val="28"/>
        </w:rPr>
        <w:t>. Требования к порядку осуществления муниципального контроля</w:t>
      </w:r>
    </w:p>
    <w:p w:rsidR="00DA5EC4" w:rsidRDefault="00DA5EC4" w:rsidP="00DA5EC4">
      <w:pPr>
        <w:widowControl w:val="0"/>
        <w:autoSpaceDE w:val="0"/>
        <w:jc w:val="both"/>
        <w:rPr>
          <w:sz w:val="28"/>
          <w:szCs w:val="28"/>
        </w:rPr>
      </w:pPr>
    </w:p>
    <w:p w:rsidR="00DA5EC4" w:rsidRDefault="00DA5EC4" w:rsidP="00DA5EC4">
      <w:pPr>
        <w:widowControl w:val="0"/>
        <w:autoSpaceDE w:val="0"/>
        <w:ind w:firstLine="708"/>
        <w:jc w:val="center"/>
        <w:outlineLvl w:val="2"/>
      </w:pPr>
      <w:r>
        <w:rPr>
          <w:rFonts w:ascii="Times New Roman CYR" w:hAnsi="Times New Roman CYR" w:cs="Times New Roman CYR"/>
          <w:sz w:val="28"/>
          <w:szCs w:val="28"/>
        </w:rPr>
        <w:t xml:space="preserve">Порядок информирования об </w:t>
      </w:r>
      <w:r>
        <w:rPr>
          <w:rFonts w:ascii="Times New Roman CYR" w:hAnsi="Times New Roman CYR" w:cs="Times New Roman CYR"/>
          <w:bCs/>
          <w:color w:val="0D0D0D"/>
          <w:sz w:val="28"/>
          <w:szCs w:val="28"/>
        </w:rPr>
        <w:t>осуществлении муниципального контроля</w:t>
      </w:r>
    </w:p>
    <w:p w:rsidR="00DA5EC4" w:rsidRDefault="00DA5EC4" w:rsidP="00DA5EC4">
      <w:pPr>
        <w:widowControl w:val="0"/>
        <w:autoSpaceDE w:val="0"/>
        <w:ind w:firstLine="708"/>
        <w:jc w:val="center"/>
        <w:outlineLvl w:val="2"/>
        <w:rPr>
          <w:rFonts w:ascii="Times New Roman CYR" w:hAnsi="Times New Roman CYR" w:cs="Times New Roman CYR"/>
          <w:bCs/>
          <w:color w:val="0D0D0D"/>
          <w:sz w:val="28"/>
          <w:szCs w:val="28"/>
        </w:rPr>
      </w:pPr>
    </w:p>
    <w:p w:rsidR="00DA5EC4" w:rsidRDefault="00DA5EC4" w:rsidP="00DA5EC4">
      <w:pPr>
        <w:widowControl w:val="0"/>
        <w:autoSpaceDE w:val="0"/>
        <w:ind w:firstLine="708"/>
        <w:jc w:val="both"/>
        <w:outlineLvl w:val="2"/>
      </w:pPr>
      <w:r>
        <w:rPr>
          <w:sz w:val="28"/>
          <w:szCs w:val="28"/>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sidR="00C27E3B">
        <w:rPr>
          <w:sz w:val="28"/>
          <w:szCs w:val="28"/>
        </w:rPr>
        <w:t>Новоберезанского</w:t>
      </w:r>
      <w:r>
        <w:rPr>
          <w:sz w:val="28"/>
          <w:szCs w:val="28"/>
        </w:rPr>
        <w:t xml:space="preserve"> сельского поселения Кореновского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Pr>
          <w:color w:val="000000"/>
          <w:sz w:val="28"/>
          <w:szCs w:val="28"/>
        </w:rPr>
        <w:t xml:space="preserve">Портала, </w:t>
      </w:r>
      <w:r>
        <w:rPr>
          <w:sz w:val="28"/>
          <w:szCs w:val="28"/>
        </w:rPr>
        <w:t>регионального Портала.</w:t>
      </w:r>
    </w:p>
    <w:p w:rsidR="00DA5EC4" w:rsidRDefault="00DA5EC4" w:rsidP="00DA5EC4">
      <w:pPr>
        <w:widowControl w:val="0"/>
        <w:autoSpaceDE w:val="0"/>
        <w:ind w:firstLine="708"/>
        <w:jc w:val="both"/>
        <w:outlineLvl w:val="2"/>
      </w:pPr>
      <w:r>
        <w:rPr>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sidR="00C27E3B">
        <w:rPr>
          <w:sz w:val="28"/>
          <w:szCs w:val="28"/>
        </w:rPr>
        <w:t>Новоберезанского</w:t>
      </w:r>
      <w:r>
        <w:rPr>
          <w:sz w:val="28"/>
          <w:szCs w:val="28"/>
        </w:rPr>
        <w:t xml:space="preserve"> сельского поселения Кореновского района в сети «Интернет», </w:t>
      </w:r>
      <w:r>
        <w:rPr>
          <w:color w:val="000000"/>
          <w:sz w:val="28"/>
          <w:szCs w:val="28"/>
        </w:rPr>
        <w:t xml:space="preserve">Портале, </w:t>
      </w:r>
      <w:r>
        <w:rPr>
          <w:sz w:val="28"/>
          <w:szCs w:val="28"/>
        </w:rPr>
        <w:t>региональном Портале.</w:t>
      </w:r>
    </w:p>
    <w:p w:rsidR="00DA5EC4" w:rsidRDefault="00DA5EC4" w:rsidP="00DA5EC4">
      <w:pPr>
        <w:widowControl w:val="0"/>
        <w:autoSpaceDE w:val="0"/>
        <w:ind w:firstLine="708"/>
        <w:jc w:val="both"/>
        <w:outlineLvl w:val="2"/>
        <w:rPr>
          <w:sz w:val="28"/>
          <w:szCs w:val="28"/>
        </w:rPr>
      </w:pPr>
      <w:r>
        <w:rPr>
          <w:sz w:val="28"/>
          <w:szCs w:val="28"/>
        </w:rPr>
        <w:t>2.3. Основными требованиями к информированию заинтересованных лиц являются:</w:t>
      </w:r>
    </w:p>
    <w:p w:rsidR="00DA5EC4" w:rsidRDefault="00DA5EC4" w:rsidP="00DA5EC4">
      <w:pPr>
        <w:widowControl w:val="0"/>
        <w:tabs>
          <w:tab w:val="left" w:pos="420"/>
          <w:tab w:val="left" w:pos="709"/>
          <w:tab w:val="left" w:pos="18321"/>
        </w:tabs>
        <w:autoSpaceDE w:val="0"/>
        <w:spacing w:line="100" w:lineRule="atLeast"/>
        <w:ind w:right="-3" w:firstLine="851"/>
        <w:jc w:val="both"/>
        <w:rPr>
          <w:sz w:val="28"/>
          <w:szCs w:val="28"/>
        </w:rPr>
      </w:pPr>
      <w:r>
        <w:rPr>
          <w:sz w:val="28"/>
          <w:szCs w:val="28"/>
        </w:rPr>
        <w:t>достоверность предоставляемой информации;</w:t>
      </w:r>
    </w:p>
    <w:p w:rsidR="00DA5EC4" w:rsidRDefault="00DA5EC4" w:rsidP="00DA5EC4">
      <w:pPr>
        <w:widowControl w:val="0"/>
        <w:tabs>
          <w:tab w:val="left" w:pos="420"/>
          <w:tab w:val="left" w:pos="709"/>
          <w:tab w:val="left" w:pos="18321"/>
        </w:tabs>
        <w:autoSpaceDE w:val="0"/>
        <w:spacing w:line="100" w:lineRule="atLeast"/>
        <w:ind w:right="-3" w:firstLine="851"/>
        <w:jc w:val="both"/>
        <w:rPr>
          <w:sz w:val="28"/>
          <w:szCs w:val="28"/>
        </w:rPr>
      </w:pPr>
      <w:r>
        <w:rPr>
          <w:sz w:val="28"/>
          <w:szCs w:val="28"/>
        </w:rPr>
        <w:t>четкость в изложении информации;</w:t>
      </w:r>
    </w:p>
    <w:p w:rsidR="00DA5EC4" w:rsidRDefault="00DA5EC4" w:rsidP="00DA5EC4">
      <w:pPr>
        <w:widowControl w:val="0"/>
        <w:tabs>
          <w:tab w:val="left" w:pos="420"/>
          <w:tab w:val="left" w:pos="709"/>
          <w:tab w:val="left" w:pos="18321"/>
        </w:tabs>
        <w:autoSpaceDE w:val="0"/>
        <w:spacing w:line="100" w:lineRule="atLeast"/>
        <w:ind w:right="-3" w:firstLine="851"/>
        <w:jc w:val="both"/>
        <w:rPr>
          <w:sz w:val="28"/>
          <w:szCs w:val="28"/>
        </w:rPr>
      </w:pPr>
      <w:r>
        <w:rPr>
          <w:sz w:val="28"/>
          <w:szCs w:val="28"/>
        </w:rPr>
        <w:t>полнота информирования;</w:t>
      </w:r>
    </w:p>
    <w:p w:rsidR="00DA5EC4" w:rsidRDefault="00DA5EC4" w:rsidP="00DA5EC4">
      <w:pPr>
        <w:widowControl w:val="0"/>
        <w:tabs>
          <w:tab w:val="left" w:pos="420"/>
          <w:tab w:val="left" w:pos="709"/>
          <w:tab w:val="left" w:pos="18321"/>
        </w:tabs>
        <w:autoSpaceDE w:val="0"/>
        <w:spacing w:line="100" w:lineRule="atLeast"/>
        <w:ind w:right="-3" w:firstLine="851"/>
        <w:jc w:val="both"/>
        <w:rPr>
          <w:sz w:val="28"/>
          <w:szCs w:val="28"/>
        </w:rPr>
      </w:pPr>
      <w:r>
        <w:rPr>
          <w:sz w:val="28"/>
          <w:szCs w:val="28"/>
        </w:rPr>
        <w:t>наглядность форм предоставления информации;</w:t>
      </w:r>
    </w:p>
    <w:p w:rsidR="00DA5EC4" w:rsidRDefault="00DA5EC4" w:rsidP="00DA5EC4">
      <w:pPr>
        <w:widowControl w:val="0"/>
        <w:tabs>
          <w:tab w:val="left" w:pos="420"/>
          <w:tab w:val="left" w:pos="709"/>
          <w:tab w:val="left" w:pos="18321"/>
        </w:tabs>
        <w:autoSpaceDE w:val="0"/>
        <w:spacing w:line="100" w:lineRule="atLeast"/>
        <w:ind w:right="-3" w:firstLine="851"/>
        <w:jc w:val="both"/>
        <w:rPr>
          <w:sz w:val="28"/>
          <w:szCs w:val="28"/>
        </w:rPr>
      </w:pPr>
      <w:r>
        <w:rPr>
          <w:sz w:val="28"/>
          <w:szCs w:val="28"/>
        </w:rPr>
        <w:t>удобство и доступность получения информации;</w:t>
      </w:r>
    </w:p>
    <w:p w:rsidR="00DA5EC4" w:rsidRDefault="00DA5EC4" w:rsidP="00DA5EC4">
      <w:pPr>
        <w:widowControl w:val="0"/>
        <w:tabs>
          <w:tab w:val="left" w:pos="0"/>
          <w:tab w:val="left" w:pos="18321"/>
        </w:tabs>
        <w:autoSpaceDE w:val="0"/>
        <w:spacing w:line="100" w:lineRule="atLeast"/>
        <w:ind w:right="-3" w:firstLine="851"/>
        <w:jc w:val="both"/>
        <w:rPr>
          <w:sz w:val="28"/>
          <w:szCs w:val="28"/>
        </w:rPr>
      </w:pPr>
      <w:r>
        <w:rPr>
          <w:sz w:val="28"/>
          <w:szCs w:val="28"/>
        </w:rPr>
        <w:t xml:space="preserve">оперативность предоставления информации. </w:t>
      </w:r>
    </w:p>
    <w:p w:rsidR="00DA5EC4" w:rsidRDefault="00DA5EC4" w:rsidP="00DA5EC4">
      <w:pPr>
        <w:widowControl w:val="0"/>
        <w:tabs>
          <w:tab w:val="left" w:pos="0"/>
          <w:tab w:val="left" w:pos="18321"/>
        </w:tabs>
        <w:autoSpaceDE w:val="0"/>
        <w:spacing w:line="100" w:lineRule="atLeast"/>
        <w:ind w:right="-3"/>
        <w:jc w:val="both"/>
        <w:rPr>
          <w:sz w:val="28"/>
          <w:szCs w:val="28"/>
        </w:rPr>
      </w:pPr>
      <w:r>
        <w:rPr>
          <w:sz w:val="28"/>
          <w:szCs w:val="28"/>
        </w:rPr>
        <w:t>На информационном стенде размещается следующая информация:</w:t>
      </w:r>
    </w:p>
    <w:p w:rsidR="00DA5EC4" w:rsidRDefault="00DA5EC4" w:rsidP="00DA5EC4">
      <w:pPr>
        <w:widowControl w:val="0"/>
        <w:tabs>
          <w:tab w:val="left" w:pos="420"/>
          <w:tab w:val="left" w:pos="709"/>
          <w:tab w:val="left" w:pos="18321"/>
        </w:tabs>
        <w:autoSpaceDE w:val="0"/>
        <w:spacing w:line="100" w:lineRule="atLeast"/>
        <w:ind w:right="-3" w:firstLine="851"/>
        <w:jc w:val="both"/>
        <w:rPr>
          <w:sz w:val="28"/>
          <w:szCs w:val="28"/>
        </w:rPr>
      </w:pPr>
      <w:r>
        <w:rPr>
          <w:sz w:val="28"/>
          <w:szCs w:val="28"/>
        </w:rPr>
        <w:t>о порядке осуществления муниципального контроля;</w:t>
      </w:r>
    </w:p>
    <w:p w:rsidR="00DA5EC4" w:rsidRDefault="00DA5EC4" w:rsidP="00DA5EC4">
      <w:pPr>
        <w:widowControl w:val="0"/>
        <w:tabs>
          <w:tab w:val="left" w:pos="420"/>
          <w:tab w:val="left" w:pos="709"/>
          <w:tab w:val="left" w:pos="18321"/>
        </w:tabs>
        <w:autoSpaceDE w:val="0"/>
        <w:spacing w:line="100" w:lineRule="atLeast"/>
        <w:ind w:right="-3" w:firstLine="851"/>
        <w:jc w:val="both"/>
      </w:pPr>
      <w:r>
        <w:rPr>
          <w:rFonts w:ascii="Times New Roman CYR" w:hAnsi="Times New Roman CYR" w:cs="Times New Roman CYR"/>
          <w:color w:val="0D0D0D"/>
          <w:sz w:val="28"/>
          <w:szCs w:val="28"/>
        </w:rPr>
        <w:t>перечень документов и (или) информации, необходимых для осуществления муниципального контроля и достижения целей и задач проведения проверки;</w:t>
      </w:r>
      <w:r>
        <w:rPr>
          <w:sz w:val="28"/>
          <w:szCs w:val="28"/>
        </w:rPr>
        <w:t xml:space="preserve"> </w:t>
      </w:r>
    </w:p>
    <w:p w:rsidR="00DA5EC4" w:rsidRDefault="00DA5EC4" w:rsidP="00DA5EC4">
      <w:pPr>
        <w:widowControl w:val="0"/>
        <w:tabs>
          <w:tab w:val="left" w:pos="420"/>
          <w:tab w:val="left" w:pos="709"/>
          <w:tab w:val="left" w:pos="18321"/>
        </w:tabs>
        <w:autoSpaceDE w:val="0"/>
        <w:spacing w:line="100" w:lineRule="atLeast"/>
        <w:ind w:right="-3" w:firstLine="851"/>
        <w:jc w:val="both"/>
      </w:pPr>
      <w:r>
        <w:rPr>
          <w:sz w:val="28"/>
          <w:szCs w:val="28"/>
        </w:rPr>
        <w:t>номера телефонов, адреса электронной почты, режим работы Администрации, осуществляющей муниципальный контроль;</w:t>
      </w:r>
    </w:p>
    <w:p w:rsidR="00DA5EC4" w:rsidRDefault="00DA5EC4" w:rsidP="00DA5EC4">
      <w:pPr>
        <w:widowControl w:val="0"/>
        <w:tabs>
          <w:tab w:val="left" w:pos="420"/>
          <w:tab w:val="left" w:pos="709"/>
          <w:tab w:val="left" w:pos="18321"/>
        </w:tabs>
        <w:autoSpaceDE w:val="0"/>
        <w:spacing w:line="100" w:lineRule="atLeast"/>
        <w:ind w:right="-3" w:firstLine="851"/>
        <w:jc w:val="both"/>
        <w:rPr>
          <w:sz w:val="28"/>
          <w:szCs w:val="28"/>
        </w:rPr>
      </w:pPr>
      <w:r>
        <w:rPr>
          <w:sz w:val="28"/>
          <w:szCs w:val="28"/>
        </w:rPr>
        <w:t>адреса иных органов, участвующих в осуществлении муниципального контроля;</w:t>
      </w:r>
    </w:p>
    <w:p w:rsidR="00DA5EC4" w:rsidRDefault="00DA5EC4" w:rsidP="00DA5EC4">
      <w:pPr>
        <w:widowControl w:val="0"/>
        <w:tabs>
          <w:tab w:val="left" w:pos="420"/>
          <w:tab w:val="left" w:pos="709"/>
          <w:tab w:val="left" w:pos="18321"/>
        </w:tabs>
        <w:autoSpaceDE w:val="0"/>
        <w:spacing w:line="100" w:lineRule="atLeast"/>
        <w:ind w:right="-3" w:firstLine="851"/>
        <w:jc w:val="both"/>
      </w:pPr>
      <w:r>
        <w:rPr>
          <w:sz w:val="28"/>
          <w:szCs w:val="28"/>
        </w:rPr>
        <w:t xml:space="preserve">адрес официального сайта органов местного самоуправления </w:t>
      </w:r>
      <w:r w:rsidR="00C27E3B">
        <w:rPr>
          <w:sz w:val="28"/>
          <w:szCs w:val="28"/>
        </w:rPr>
        <w:t>Новоберезанского</w:t>
      </w:r>
      <w:r>
        <w:rPr>
          <w:sz w:val="28"/>
          <w:szCs w:val="28"/>
        </w:rPr>
        <w:t xml:space="preserve"> сельского поселения Кореновского района.</w:t>
      </w:r>
    </w:p>
    <w:p w:rsidR="00DA5EC4" w:rsidRDefault="00DA5EC4" w:rsidP="00DA5EC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DA5EC4" w:rsidRDefault="00DA5EC4" w:rsidP="00DA5EC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2.5. Консультирование заинтересованных лиц проводится в рабочее время.</w:t>
      </w:r>
    </w:p>
    <w:p w:rsidR="00DA5EC4" w:rsidRDefault="00DA5EC4" w:rsidP="00DA5EC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2.6. Все консультации, а также предоставленные специалистами в ходе консультации документы предоставляются бесплатно.</w:t>
      </w:r>
      <w:r>
        <w:rPr>
          <w:sz w:val="28"/>
          <w:szCs w:val="28"/>
        </w:rPr>
        <w:tab/>
        <w:t>Основными требованиями к информированию заинтересованных лиц являются:</w:t>
      </w:r>
    </w:p>
    <w:p w:rsidR="00DA5EC4" w:rsidRDefault="00DA5EC4" w:rsidP="00DA5EC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DA5EC4" w:rsidRDefault="00DA5EC4" w:rsidP="00DA5EC4">
      <w:pPr>
        <w:widowControl w:val="0"/>
        <w:tabs>
          <w:tab w:val="left" w:pos="420"/>
          <w:tab w:val="left" w:pos="709"/>
          <w:tab w:val="left" w:pos="18321"/>
        </w:tabs>
        <w:autoSpaceDE w:val="0"/>
        <w:spacing w:line="100" w:lineRule="atLeast"/>
        <w:ind w:right="-3" w:firstLine="709"/>
        <w:jc w:val="both"/>
        <w:rPr>
          <w:sz w:val="28"/>
          <w:szCs w:val="28"/>
        </w:rPr>
      </w:pPr>
      <w:r>
        <w:rPr>
          <w:sz w:val="28"/>
          <w:szCs w:val="28"/>
        </w:rPr>
        <w:t>Индивидуальное устное консультирование каждого заинтересованного лица специалист осуществляет не более 15 минут.</w:t>
      </w:r>
    </w:p>
    <w:p w:rsidR="00DA5EC4" w:rsidRDefault="00DA5EC4" w:rsidP="00DA5EC4">
      <w:pPr>
        <w:widowControl w:val="0"/>
        <w:tabs>
          <w:tab w:val="left" w:pos="420"/>
          <w:tab w:val="left" w:pos="709"/>
          <w:tab w:val="left" w:pos="18321"/>
        </w:tabs>
        <w:autoSpaceDE w:val="0"/>
        <w:spacing w:line="100" w:lineRule="atLeast"/>
        <w:ind w:right="-3" w:firstLine="709"/>
        <w:jc w:val="both"/>
        <w:rPr>
          <w:sz w:val="28"/>
          <w:szCs w:val="28"/>
        </w:rPr>
      </w:pPr>
      <w:r>
        <w:rPr>
          <w:sz w:val="28"/>
          <w:szCs w:val="28"/>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DA5EC4" w:rsidRDefault="00DA5EC4" w:rsidP="00DA5EC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DA5EC4" w:rsidRDefault="00DA5EC4" w:rsidP="00DA5EC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Время разговора не должно превышать 10 минут.</w:t>
      </w:r>
    </w:p>
    <w:p w:rsidR="00DA5EC4" w:rsidRDefault="00DA5EC4" w:rsidP="00DA5EC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A5EC4" w:rsidRDefault="00DA5EC4" w:rsidP="00DA5EC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DA5EC4" w:rsidRDefault="00DA5EC4" w:rsidP="00DA5EC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DA5EC4" w:rsidRDefault="00DA5EC4" w:rsidP="00DA5EC4">
      <w:pPr>
        <w:ind w:left="708"/>
        <w:jc w:val="both"/>
        <w:rPr>
          <w:sz w:val="28"/>
          <w:szCs w:val="28"/>
        </w:rPr>
      </w:pPr>
    </w:p>
    <w:p w:rsidR="00DA5EC4" w:rsidRDefault="00DA5EC4" w:rsidP="00DA5EC4">
      <w:pPr>
        <w:ind w:left="708"/>
        <w:jc w:val="center"/>
        <w:rPr>
          <w:rFonts w:ascii="Times New Roman CYR" w:hAnsi="Times New Roman CYR" w:cs="Times New Roman CYR"/>
          <w:sz w:val="28"/>
          <w:szCs w:val="28"/>
        </w:rPr>
      </w:pPr>
      <w:r>
        <w:rPr>
          <w:rFonts w:ascii="Times New Roman CYR" w:hAnsi="Times New Roman CYR" w:cs="Times New Roman CYR"/>
          <w:sz w:val="28"/>
          <w:szCs w:val="28"/>
        </w:rPr>
        <w:t>Срок осуществления муниципального контроля</w:t>
      </w:r>
    </w:p>
    <w:p w:rsidR="00DA5EC4" w:rsidRDefault="00DA5EC4" w:rsidP="00DA5EC4">
      <w:pPr>
        <w:ind w:left="708"/>
        <w:jc w:val="center"/>
        <w:rPr>
          <w:rFonts w:ascii="Times New Roman CYR" w:hAnsi="Times New Roman CYR" w:cs="Times New Roman CYR"/>
          <w:sz w:val="28"/>
          <w:szCs w:val="28"/>
        </w:rPr>
      </w:pPr>
    </w:p>
    <w:p w:rsidR="00DA5EC4" w:rsidRDefault="00DA5EC4" w:rsidP="00DA5EC4">
      <w:pPr>
        <w:tabs>
          <w:tab w:val="left" w:pos="-1843"/>
          <w:tab w:val="left" w:pos="0"/>
        </w:tabs>
        <w:autoSpaceDE w:val="0"/>
        <w:ind w:firstLine="567"/>
        <w:jc w:val="both"/>
        <w:rPr>
          <w:sz w:val="28"/>
          <w:szCs w:val="28"/>
        </w:rPr>
      </w:pPr>
      <w:r>
        <w:rPr>
          <w:sz w:val="28"/>
          <w:szCs w:val="28"/>
        </w:rPr>
        <w:t>2.14. Срок проведения каждой из проверок не может превышать двадцать рабочих дней.</w:t>
      </w:r>
    </w:p>
    <w:p w:rsidR="00DA5EC4" w:rsidRPr="00EF2650" w:rsidRDefault="00DA5EC4" w:rsidP="00DA5EC4">
      <w:pPr>
        <w:widowControl w:val="0"/>
        <w:autoSpaceDE w:val="0"/>
        <w:ind w:firstLine="540"/>
        <w:jc w:val="both"/>
      </w:pPr>
      <w:bookmarkStart w:id="1" w:name="P614"/>
      <w:bookmarkEnd w:id="1"/>
      <w:r>
        <w:rPr>
          <w:sz w:val="28"/>
          <w:szCs w:val="28"/>
        </w:rPr>
        <w:t xml:space="preserve">2.15. В отношении одного субъекта </w:t>
      </w:r>
      <w:hyperlink r:id="rId14">
        <w:r w:rsidRPr="00EF2650">
          <w:rPr>
            <w:rStyle w:val="InternetLink"/>
            <w:color w:val="auto"/>
            <w:sz w:val="28"/>
            <w:szCs w:val="28"/>
            <w:u w:val="none"/>
          </w:rPr>
          <w:t>малого предпринимательства</w:t>
        </w:r>
      </w:hyperlink>
      <w:r w:rsidRPr="00EF2650">
        <w:rPr>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5">
        <w:r w:rsidRPr="00EF2650">
          <w:rPr>
            <w:rStyle w:val="InternetLink"/>
            <w:color w:val="auto"/>
            <w:sz w:val="28"/>
            <w:szCs w:val="28"/>
            <w:u w:val="none"/>
          </w:rPr>
          <w:t>микропредприятия</w:t>
        </w:r>
      </w:hyperlink>
      <w:r w:rsidRPr="00EF2650">
        <w:rPr>
          <w:sz w:val="28"/>
          <w:szCs w:val="28"/>
        </w:rPr>
        <w:t xml:space="preserve"> в год.</w:t>
      </w:r>
    </w:p>
    <w:p w:rsidR="00DA5EC4" w:rsidRDefault="00DA5EC4" w:rsidP="00DA5EC4">
      <w:pPr>
        <w:widowControl w:val="0"/>
        <w:autoSpaceDE w:val="0"/>
        <w:ind w:firstLine="540"/>
        <w:jc w:val="both"/>
        <w:rPr>
          <w:sz w:val="28"/>
          <w:szCs w:val="28"/>
        </w:rPr>
      </w:pPr>
      <w:r w:rsidRPr="00EF2650">
        <w:rPr>
          <w:sz w:val="28"/>
          <w:szCs w:val="28"/>
        </w:rPr>
        <w:t>2.16. В случае необходимости при проведении проверки, получ</w:t>
      </w:r>
      <w:r>
        <w:rPr>
          <w:sz w:val="28"/>
          <w:szCs w:val="28"/>
        </w:rPr>
        <w:t>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A5EC4" w:rsidRDefault="00DA5EC4" w:rsidP="00DA5EC4">
      <w:pPr>
        <w:widowControl w:val="0"/>
        <w:autoSpaceDE w:val="0"/>
        <w:ind w:firstLine="540"/>
        <w:jc w:val="both"/>
        <w:rPr>
          <w:sz w:val="28"/>
          <w:szCs w:val="28"/>
        </w:rPr>
      </w:pPr>
      <w:r>
        <w:rPr>
          <w:sz w:val="28"/>
          <w:szCs w:val="28"/>
        </w:rPr>
        <w:t>2.17.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A5EC4" w:rsidRDefault="00DA5EC4" w:rsidP="00DA5EC4">
      <w:pPr>
        <w:widowControl w:val="0"/>
        <w:autoSpaceDE w:val="0"/>
        <w:ind w:firstLine="540"/>
        <w:jc w:val="both"/>
        <w:rPr>
          <w:sz w:val="28"/>
          <w:szCs w:val="28"/>
        </w:rPr>
      </w:pPr>
      <w:r>
        <w:rPr>
          <w:sz w:val="28"/>
          <w:szCs w:val="28"/>
        </w:rPr>
        <w:t>2.18.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A5EC4" w:rsidRDefault="00DA5EC4" w:rsidP="00DA5EC4">
      <w:pPr>
        <w:widowControl w:val="0"/>
        <w:autoSpaceDE w:val="0"/>
        <w:ind w:firstLine="540"/>
        <w:jc w:val="both"/>
        <w:rPr>
          <w:sz w:val="28"/>
          <w:szCs w:val="28"/>
        </w:rPr>
      </w:pPr>
    </w:p>
    <w:p w:rsidR="00DA5EC4" w:rsidRDefault="00DA5EC4" w:rsidP="00DA5EC4">
      <w:pPr>
        <w:widowControl w:val="0"/>
        <w:autoSpaceDE w:val="0"/>
        <w:jc w:val="center"/>
        <w:outlineLvl w:val="1"/>
        <w:rPr>
          <w:bCs/>
          <w:color w:val="0D0D0D"/>
          <w:sz w:val="28"/>
          <w:szCs w:val="28"/>
        </w:rPr>
      </w:pPr>
      <w:r>
        <w:rPr>
          <w:sz w:val="28"/>
          <w:szCs w:val="28"/>
          <w:lang w:val="en-US"/>
        </w:rPr>
        <w:t>III</w:t>
      </w:r>
      <w:r>
        <w:rPr>
          <w:sz w:val="28"/>
          <w:szCs w:val="28"/>
        </w:rPr>
        <w:t xml:space="preserve">. </w:t>
      </w:r>
      <w:r>
        <w:rPr>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5EC4" w:rsidRDefault="00DA5EC4" w:rsidP="00DA5EC4">
      <w:pPr>
        <w:widowControl w:val="0"/>
        <w:autoSpaceDE w:val="0"/>
        <w:jc w:val="center"/>
        <w:outlineLvl w:val="1"/>
        <w:rPr>
          <w:bCs/>
          <w:color w:val="0D0D0D"/>
          <w:sz w:val="28"/>
          <w:szCs w:val="28"/>
        </w:rPr>
      </w:pPr>
    </w:p>
    <w:p w:rsidR="00DA5EC4" w:rsidRDefault="00DA5EC4" w:rsidP="00DA5EC4">
      <w:pPr>
        <w:widowControl w:val="0"/>
        <w:autoSpaceDE w:val="0"/>
        <w:jc w:val="center"/>
        <w:outlineLvl w:val="1"/>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Исчерпывающий перечень административных процедур</w:t>
      </w:r>
    </w:p>
    <w:p w:rsidR="00DA5EC4" w:rsidRDefault="00DA5EC4" w:rsidP="00DA5EC4">
      <w:pPr>
        <w:widowControl w:val="0"/>
        <w:autoSpaceDE w:val="0"/>
        <w:jc w:val="center"/>
        <w:outlineLvl w:val="1"/>
        <w:rPr>
          <w:rFonts w:ascii="Times New Roman CYR" w:hAnsi="Times New Roman CYR" w:cs="Times New Roman CYR"/>
          <w:color w:val="0D0D0D"/>
          <w:sz w:val="28"/>
          <w:szCs w:val="28"/>
        </w:rPr>
      </w:pPr>
    </w:p>
    <w:p w:rsidR="00DA5EC4" w:rsidRDefault="00DA5EC4" w:rsidP="00DA5EC4">
      <w:pPr>
        <w:widowControl w:val="0"/>
        <w:autoSpaceDE w:val="0"/>
        <w:ind w:firstLine="540"/>
        <w:jc w:val="both"/>
        <w:rPr>
          <w:sz w:val="28"/>
          <w:szCs w:val="28"/>
        </w:rPr>
      </w:pPr>
      <w:r>
        <w:rPr>
          <w:sz w:val="28"/>
          <w:szCs w:val="28"/>
        </w:rPr>
        <w:t>3.1. При исполнении муниципальной функции осуществляются следующие административные процедуры:</w:t>
      </w:r>
    </w:p>
    <w:p w:rsidR="00DA5EC4" w:rsidRDefault="00DA5EC4" w:rsidP="00DA5EC4">
      <w:pPr>
        <w:widowControl w:val="0"/>
        <w:autoSpaceDE w:val="0"/>
        <w:ind w:firstLine="540"/>
        <w:jc w:val="both"/>
        <w:rPr>
          <w:sz w:val="28"/>
          <w:szCs w:val="28"/>
        </w:rPr>
      </w:pPr>
      <w:r>
        <w:rPr>
          <w:sz w:val="28"/>
          <w:szCs w:val="28"/>
        </w:rPr>
        <w:t>организация и проведение мероприятий, направленных на профилактику нарушений обязательных требований;</w:t>
      </w:r>
    </w:p>
    <w:p w:rsidR="00DA5EC4" w:rsidRDefault="00DA5EC4" w:rsidP="00DA5EC4">
      <w:pPr>
        <w:widowControl w:val="0"/>
        <w:autoSpaceDE w:val="0"/>
        <w:ind w:firstLine="540"/>
        <w:jc w:val="both"/>
        <w:rPr>
          <w:sz w:val="28"/>
          <w:szCs w:val="28"/>
        </w:rPr>
      </w:pPr>
      <w:r>
        <w:rPr>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DA5EC4" w:rsidRDefault="00DA5EC4" w:rsidP="00DA5EC4">
      <w:pPr>
        <w:widowControl w:val="0"/>
        <w:autoSpaceDE w:val="0"/>
        <w:ind w:firstLine="540"/>
        <w:jc w:val="both"/>
        <w:rPr>
          <w:sz w:val="28"/>
          <w:szCs w:val="28"/>
        </w:rPr>
      </w:pPr>
      <w:r>
        <w:rPr>
          <w:sz w:val="28"/>
          <w:szCs w:val="28"/>
        </w:rPr>
        <w:t>планирование проверок;</w:t>
      </w:r>
    </w:p>
    <w:p w:rsidR="00DA5EC4" w:rsidRDefault="00DA5EC4" w:rsidP="00DA5EC4">
      <w:pPr>
        <w:widowControl w:val="0"/>
        <w:autoSpaceDE w:val="0"/>
        <w:ind w:firstLine="540"/>
        <w:jc w:val="both"/>
        <w:rPr>
          <w:sz w:val="28"/>
          <w:szCs w:val="28"/>
        </w:rPr>
      </w:pPr>
      <w:r>
        <w:rPr>
          <w:sz w:val="28"/>
          <w:szCs w:val="28"/>
        </w:rPr>
        <w:t>организация и проведение плановой проверки;</w:t>
      </w:r>
    </w:p>
    <w:p w:rsidR="00DA5EC4" w:rsidRDefault="00DA5EC4" w:rsidP="00DA5EC4">
      <w:pPr>
        <w:widowControl w:val="0"/>
        <w:autoSpaceDE w:val="0"/>
        <w:ind w:firstLine="540"/>
        <w:jc w:val="both"/>
        <w:rPr>
          <w:sz w:val="28"/>
          <w:szCs w:val="28"/>
        </w:rPr>
      </w:pPr>
      <w:r>
        <w:rPr>
          <w:sz w:val="28"/>
          <w:szCs w:val="28"/>
        </w:rPr>
        <w:t>организация и проведение внеплановой проверки;</w:t>
      </w:r>
    </w:p>
    <w:p w:rsidR="00DA5EC4" w:rsidRDefault="00DA5EC4" w:rsidP="00DA5EC4">
      <w:pPr>
        <w:widowControl w:val="0"/>
        <w:autoSpaceDE w:val="0"/>
        <w:ind w:firstLine="540"/>
        <w:jc w:val="both"/>
      </w:pPr>
      <w:r>
        <w:rPr>
          <w:sz w:val="28"/>
          <w:szCs w:val="28"/>
        </w:rPr>
        <w:t xml:space="preserve">особенности организации и проведения документарной </w:t>
      </w:r>
      <w:r>
        <w:rPr>
          <w:bCs/>
          <w:sz w:val="28"/>
          <w:szCs w:val="28"/>
        </w:rPr>
        <w:t xml:space="preserve">(плановой, внеплановой) </w:t>
      </w:r>
      <w:r>
        <w:rPr>
          <w:sz w:val="28"/>
          <w:szCs w:val="28"/>
        </w:rPr>
        <w:t>проверки;</w:t>
      </w:r>
    </w:p>
    <w:p w:rsidR="00DA5EC4" w:rsidRDefault="00DA5EC4" w:rsidP="00DA5EC4">
      <w:pPr>
        <w:widowControl w:val="0"/>
        <w:autoSpaceDE w:val="0"/>
        <w:ind w:firstLine="540"/>
        <w:jc w:val="both"/>
      </w:pPr>
      <w:r>
        <w:rPr>
          <w:sz w:val="28"/>
          <w:szCs w:val="28"/>
        </w:rPr>
        <w:t xml:space="preserve">особенности организация и проведение выездной </w:t>
      </w:r>
      <w:r>
        <w:rPr>
          <w:bCs/>
          <w:sz w:val="28"/>
          <w:szCs w:val="28"/>
        </w:rPr>
        <w:t xml:space="preserve">(плановой, внеплановой) </w:t>
      </w:r>
      <w:r>
        <w:rPr>
          <w:sz w:val="28"/>
          <w:szCs w:val="28"/>
        </w:rPr>
        <w:t>проверки;</w:t>
      </w:r>
    </w:p>
    <w:p w:rsidR="00DA5EC4" w:rsidRDefault="00DA5EC4" w:rsidP="00DA5EC4">
      <w:pPr>
        <w:widowControl w:val="0"/>
        <w:autoSpaceDE w:val="0"/>
        <w:ind w:firstLine="540"/>
        <w:outlineLvl w:val="1"/>
        <w:rPr>
          <w:sz w:val="28"/>
          <w:szCs w:val="28"/>
        </w:rPr>
      </w:pPr>
      <w:r>
        <w:rPr>
          <w:sz w:val="28"/>
          <w:szCs w:val="28"/>
        </w:rPr>
        <w:t>оформление результатов проверки;</w:t>
      </w:r>
    </w:p>
    <w:p w:rsidR="00DA5EC4" w:rsidRDefault="00DA5EC4" w:rsidP="00DA5EC4">
      <w:pPr>
        <w:tabs>
          <w:tab w:val="left" w:pos="-1701"/>
        </w:tabs>
        <w:autoSpaceDE w:val="0"/>
        <w:ind w:firstLine="540"/>
      </w:pPr>
      <w:r>
        <w:rPr>
          <w:sz w:val="28"/>
          <w:szCs w:val="28"/>
        </w:rPr>
        <w:t>в</w:t>
      </w:r>
      <w:r>
        <w:rPr>
          <w:sz w:val="28"/>
          <w:szCs w:val="28"/>
          <w:lang w:eastAsia="en-US"/>
        </w:rPr>
        <w:t>несение информации в единый реестр проверок;</w:t>
      </w:r>
    </w:p>
    <w:p w:rsidR="00DA5EC4" w:rsidRDefault="00DA5EC4" w:rsidP="00DA5EC4">
      <w:pPr>
        <w:autoSpaceDE w:val="0"/>
        <w:ind w:firstLine="539"/>
        <w:jc w:val="both"/>
        <w:rPr>
          <w:sz w:val="28"/>
          <w:szCs w:val="28"/>
          <w:lang w:eastAsia="en-US"/>
        </w:rPr>
      </w:pPr>
      <w:r>
        <w:rPr>
          <w:bCs/>
          <w:sz w:val="28"/>
          <w:szCs w:val="28"/>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DA5EC4" w:rsidRDefault="00DA5EC4" w:rsidP="00DA5EC4">
      <w:pPr>
        <w:tabs>
          <w:tab w:val="left" w:pos="-1701"/>
        </w:tabs>
        <w:autoSpaceDE w:val="0"/>
        <w:ind w:firstLine="540"/>
        <w:rPr>
          <w:sz w:val="28"/>
          <w:szCs w:val="28"/>
          <w:lang w:eastAsia="en-US"/>
        </w:rPr>
      </w:pPr>
    </w:p>
    <w:p w:rsidR="00DA5EC4" w:rsidRDefault="00DA5EC4" w:rsidP="00DA5EC4">
      <w:pPr>
        <w:widowControl w:val="0"/>
        <w:autoSpaceDE w:val="0"/>
        <w:ind w:firstLine="539"/>
        <w:outlineLvl w:val="2"/>
        <w:rPr>
          <w:sz w:val="28"/>
          <w:szCs w:val="28"/>
          <w:lang w:eastAsia="en-US"/>
        </w:rPr>
      </w:pPr>
    </w:p>
    <w:p w:rsidR="00DA5EC4" w:rsidRDefault="00DA5EC4" w:rsidP="00DA5EC4">
      <w:pPr>
        <w:widowControl w:val="0"/>
        <w:autoSpaceDE w:val="0"/>
        <w:ind w:firstLine="539"/>
        <w:jc w:val="center"/>
        <w:outlineLvl w:val="2"/>
        <w:rPr>
          <w:sz w:val="28"/>
          <w:szCs w:val="28"/>
        </w:rPr>
      </w:pPr>
      <w:r>
        <w:rPr>
          <w:sz w:val="28"/>
          <w:szCs w:val="28"/>
        </w:rPr>
        <w:t>3.2. Организация и проведение мероприятий, направленных на профилактику нарушений обязательных требований</w:t>
      </w:r>
    </w:p>
    <w:p w:rsidR="00DA5EC4" w:rsidRDefault="00DA5EC4" w:rsidP="00DA5EC4">
      <w:pPr>
        <w:widowControl w:val="0"/>
        <w:autoSpaceDE w:val="0"/>
        <w:ind w:firstLine="539"/>
        <w:jc w:val="center"/>
        <w:outlineLvl w:val="2"/>
        <w:rPr>
          <w:sz w:val="28"/>
          <w:szCs w:val="28"/>
        </w:rPr>
      </w:pPr>
    </w:p>
    <w:p w:rsidR="00DA5EC4" w:rsidRDefault="00DA5EC4" w:rsidP="00DA5EC4">
      <w:pPr>
        <w:autoSpaceDE w:val="0"/>
        <w:ind w:firstLine="539"/>
        <w:jc w:val="both"/>
      </w:pPr>
      <w:r>
        <w:rPr>
          <w:sz w:val="28"/>
          <w:szCs w:val="28"/>
        </w:rPr>
        <w:t>3.2.1.</w:t>
      </w:r>
      <w:r>
        <w:rPr>
          <w:rFonts w:ascii="Times New Roman CYR" w:hAnsi="Times New Roman CYR" w:cs="Times New Roman CYR"/>
          <w:sz w:val="28"/>
          <w:szCs w:val="28"/>
        </w:rPr>
        <w:t>Основанием для начала административной процедуры является</w:t>
      </w:r>
      <w:r>
        <w:rPr>
          <w:sz w:val="28"/>
          <w:szCs w:val="28"/>
          <w:lang w:eastAsia="en-US"/>
        </w:rPr>
        <w:t xml:space="preserve"> (включение в муниципальную программу профилактики нарушений</w:t>
      </w:r>
    </w:p>
    <w:p w:rsidR="00DA5EC4" w:rsidRDefault="00DA5EC4" w:rsidP="00DA5EC4">
      <w:pPr>
        <w:autoSpaceDE w:val="0"/>
        <w:ind w:firstLine="539"/>
        <w:jc w:val="both"/>
        <w:rPr>
          <w:sz w:val="28"/>
          <w:szCs w:val="28"/>
          <w:lang w:eastAsia="en-US"/>
        </w:rPr>
      </w:pPr>
      <w:r>
        <w:rPr>
          <w:sz w:val="28"/>
          <w:szCs w:val="28"/>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DA5EC4" w:rsidRDefault="00DA5EC4" w:rsidP="00DA5EC4">
      <w:pPr>
        <w:autoSpaceDE w:val="0"/>
        <w:ind w:firstLine="539"/>
        <w:jc w:val="both"/>
      </w:pPr>
      <w:r>
        <w:rPr>
          <w:sz w:val="28"/>
          <w:szCs w:val="28"/>
        </w:rPr>
        <w:t xml:space="preserve">3.2.3. </w:t>
      </w:r>
      <w:r>
        <w:rPr>
          <w:sz w:val="28"/>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Pr>
          <w:sz w:val="28"/>
          <w:szCs w:val="28"/>
        </w:rPr>
        <w:t>орган муниципального контроля:</w:t>
      </w:r>
    </w:p>
    <w:p w:rsidR="00DA5EC4" w:rsidRDefault="00DA5EC4" w:rsidP="00DA5EC4">
      <w:pPr>
        <w:widowControl w:val="0"/>
        <w:autoSpaceDE w:val="0"/>
        <w:ind w:firstLine="540"/>
        <w:jc w:val="both"/>
      </w:pPr>
      <w:r>
        <w:rPr>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A5EC4" w:rsidRDefault="00DA5EC4" w:rsidP="00DA5EC4">
      <w:pPr>
        <w:autoSpaceDE w:val="0"/>
        <w:ind w:firstLine="540"/>
        <w:jc w:val="both"/>
      </w:pPr>
      <w:r>
        <w:rPr>
          <w:sz w:val="28"/>
          <w:szCs w:val="28"/>
        </w:rPr>
        <w:t xml:space="preserve">2) </w:t>
      </w:r>
      <w:r>
        <w:rPr>
          <w:sz w:val="28"/>
          <w:szCs w:val="28"/>
          <w:lang w:eastAsia="en-US"/>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A5EC4" w:rsidRDefault="00DA5EC4" w:rsidP="00DA5EC4">
      <w:pPr>
        <w:autoSpaceDE w:val="0"/>
        <w:ind w:firstLine="540"/>
        <w:jc w:val="both"/>
        <w:rPr>
          <w:sz w:val="28"/>
          <w:szCs w:val="28"/>
          <w:lang w:eastAsia="en-US"/>
        </w:rPr>
      </w:pPr>
      <w:r>
        <w:rPr>
          <w:sz w:val="28"/>
          <w:szCs w:val="28"/>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Pr>
          <w:sz w:val="28"/>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sz w:val="28"/>
          <w:szCs w:val="28"/>
        </w:rPr>
        <w:t>;</w:t>
      </w:r>
    </w:p>
    <w:p w:rsidR="00DA5EC4" w:rsidRDefault="00DA5EC4" w:rsidP="00DA5EC4">
      <w:pPr>
        <w:widowControl w:val="0"/>
        <w:autoSpaceDE w:val="0"/>
        <w:ind w:firstLine="540"/>
        <w:jc w:val="both"/>
        <w:rPr>
          <w:sz w:val="28"/>
          <w:szCs w:val="28"/>
        </w:rPr>
      </w:pPr>
      <w:r>
        <w:rPr>
          <w:sz w:val="28"/>
          <w:szCs w:val="28"/>
        </w:rPr>
        <w:t xml:space="preserve">4) выдает предостережения о недопустимости </w:t>
      </w:r>
      <w:bookmarkStart w:id="2" w:name="P231"/>
      <w:bookmarkEnd w:id="2"/>
      <w:r>
        <w:rPr>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DA5EC4" w:rsidRDefault="00DA5EC4" w:rsidP="00DA5EC4">
      <w:pPr>
        <w:widowControl w:val="0"/>
        <w:autoSpaceDE w:val="0"/>
        <w:ind w:firstLine="540"/>
        <w:jc w:val="both"/>
        <w:rPr>
          <w:sz w:val="28"/>
          <w:szCs w:val="28"/>
        </w:rPr>
      </w:pPr>
      <w:r>
        <w:rPr>
          <w:sz w:val="28"/>
          <w:szCs w:val="28"/>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DA5EC4" w:rsidRDefault="00DA5EC4" w:rsidP="00DA5EC4">
      <w:pPr>
        <w:widowControl w:val="0"/>
        <w:autoSpaceDE w:val="0"/>
        <w:ind w:firstLine="540"/>
        <w:jc w:val="both"/>
        <w:rPr>
          <w:sz w:val="28"/>
          <w:szCs w:val="28"/>
        </w:rPr>
      </w:pPr>
      <w:r>
        <w:rPr>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DA5EC4" w:rsidRDefault="00DA5EC4" w:rsidP="00DA5EC4">
      <w:pPr>
        <w:widowControl w:val="0"/>
        <w:autoSpaceDE w:val="0"/>
        <w:ind w:firstLine="540"/>
        <w:jc w:val="both"/>
        <w:rPr>
          <w:sz w:val="28"/>
          <w:szCs w:val="28"/>
        </w:rPr>
      </w:pPr>
      <w:r>
        <w:rPr>
          <w:sz w:val="28"/>
          <w:szCs w:val="28"/>
        </w:rPr>
        <w:t>3.2.4.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DA5EC4" w:rsidRDefault="00DA5EC4" w:rsidP="00DA5EC4">
      <w:pPr>
        <w:widowControl w:val="0"/>
        <w:autoSpaceDE w:val="0"/>
        <w:ind w:firstLine="540"/>
        <w:jc w:val="both"/>
      </w:pPr>
      <w:r>
        <w:rPr>
          <w:sz w:val="28"/>
          <w:szCs w:val="28"/>
        </w:rPr>
        <w:t xml:space="preserve">3.2.5. </w:t>
      </w:r>
      <w:r>
        <w:rPr>
          <w:sz w:val="28"/>
          <w:szCs w:val="28"/>
          <w:lang w:eastAsia="en-US"/>
        </w:rPr>
        <w:t xml:space="preserve">Составление и направление предостережения осуществляется не позднее 30 дней со дня получения </w:t>
      </w:r>
      <w:r>
        <w:rPr>
          <w:sz w:val="28"/>
          <w:szCs w:val="28"/>
        </w:rPr>
        <w:t xml:space="preserve">должностными лицами органа муниципального контроля </w:t>
      </w:r>
      <w:r>
        <w:rPr>
          <w:sz w:val="28"/>
          <w:szCs w:val="28"/>
          <w:lang w:eastAsia="en-US"/>
        </w:rPr>
        <w:t>сведений, указанных в части 4 пункта 3.2.3.</w:t>
      </w:r>
    </w:p>
    <w:p w:rsidR="00DA5EC4" w:rsidRDefault="00DA5EC4" w:rsidP="00DA5EC4">
      <w:pPr>
        <w:widowControl w:val="0"/>
        <w:autoSpaceDE w:val="0"/>
        <w:ind w:firstLine="540"/>
        <w:jc w:val="both"/>
        <w:rPr>
          <w:sz w:val="28"/>
          <w:szCs w:val="28"/>
        </w:rPr>
      </w:pPr>
      <w:r>
        <w:rPr>
          <w:sz w:val="28"/>
          <w:szCs w:val="28"/>
        </w:rPr>
        <w:t xml:space="preserve">3.2.6. </w:t>
      </w:r>
      <w:bookmarkStart w:id="3" w:name="P233"/>
      <w:bookmarkEnd w:id="3"/>
      <w:r>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DA5EC4" w:rsidRDefault="00DA5EC4" w:rsidP="00DA5EC4">
      <w:pPr>
        <w:widowControl w:val="0"/>
        <w:autoSpaceDE w:val="0"/>
        <w:ind w:firstLine="540"/>
        <w:jc w:val="both"/>
      </w:pPr>
      <w:r>
        <w:rPr>
          <w:sz w:val="28"/>
          <w:szCs w:val="28"/>
        </w:rPr>
        <w:t xml:space="preserve">3.2.7. </w:t>
      </w:r>
      <w:hyperlink r:id="rId16">
        <w:r w:rsidRPr="00EF2650">
          <w:rPr>
            <w:rStyle w:val="InternetLink"/>
            <w:color w:val="auto"/>
            <w:sz w:val="28"/>
            <w:szCs w:val="28"/>
            <w:u w:val="none"/>
          </w:rPr>
          <w:t>Порядок</w:t>
        </w:r>
      </w:hyperlink>
      <w:r w:rsidRPr="00EF2650">
        <w:rPr>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w:t>
      </w:r>
      <w:r>
        <w:rPr>
          <w:sz w:val="28"/>
          <w:szCs w:val="28"/>
        </w:rPr>
        <w:t>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A5EC4" w:rsidRDefault="00DA5EC4" w:rsidP="00DA5EC4">
      <w:pPr>
        <w:autoSpaceDE w:val="0"/>
        <w:ind w:firstLine="539"/>
        <w:jc w:val="both"/>
        <w:rPr>
          <w:bCs/>
          <w:spacing w:val="4"/>
          <w:sz w:val="28"/>
          <w:szCs w:val="28"/>
        </w:rPr>
      </w:pPr>
      <w:r>
        <w:rPr>
          <w:bCs/>
          <w:spacing w:val="4"/>
          <w:sz w:val="28"/>
          <w:szCs w:val="28"/>
        </w:rPr>
        <w:t>3.2.8.Максимальный срок выполнения процедуры не более 30 рабочих дней.</w:t>
      </w:r>
    </w:p>
    <w:p w:rsidR="00DA5EC4" w:rsidRDefault="00DA5EC4" w:rsidP="00DA5EC4">
      <w:pPr>
        <w:autoSpaceDE w:val="0"/>
        <w:ind w:firstLine="539"/>
        <w:jc w:val="both"/>
        <w:rPr>
          <w:sz w:val="28"/>
          <w:szCs w:val="28"/>
        </w:rPr>
      </w:pPr>
      <w:r>
        <w:rPr>
          <w:sz w:val="28"/>
          <w:szCs w:val="28"/>
        </w:rPr>
        <w:t>3.2.9. Ответственным за составлением и направлением предостережения является уполномоченный специалист Управления.</w:t>
      </w:r>
    </w:p>
    <w:p w:rsidR="00DA5EC4" w:rsidRDefault="00DA5EC4" w:rsidP="00DA5EC4">
      <w:pPr>
        <w:ind w:firstLine="540"/>
        <w:jc w:val="both"/>
        <w:rPr>
          <w:sz w:val="28"/>
          <w:szCs w:val="28"/>
        </w:rPr>
      </w:pPr>
      <w:r>
        <w:rPr>
          <w:sz w:val="28"/>
          <w:szCs w:val="28"/>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r>
        <w:rPr>
          <w:sz w:val="28"/>
        </w:rPr>
        <w:t>.</w:t>
      </w:r>
    </w:p>
    <w:p w:rsidR="00DA5EC4" w:rsidRDefault="00DA5EC4" w:rsidP="00DA5EC4">
      <w:pPr>
        <w:widowControl w:val="0"/>
        <w:autoSpaceDE w:val="0"/>
        <w:ind w:firstLine="540"/>
        <w:jc w:val="center"/>
        <w:outlineLvl w:val="1"/>
        <w:rPr>
          <w:sz w:val="28"/>
          <w:szCs w:val="28"/>
        </w:rPr>
      </w:pPr>
    </w:p>
    <w:p w:rsidR="00DA5EC4" w:rsidRDefault="00DA5EC4" w:rsidP="00DA5EC4">
      <w:pPr>
        <w:widowControl w:val="0"/>
        <w:autoSpaceDE w:val="0"/>
        <w:ind w:firstLine="540"/>
        <w:jc w:val="center"/>
        <w:outlineLvl w:val="1"/>
        <w:rPr>
          <w:sz w:val="28"/>
          <w:szCs w:val="28"/>
        </w:rPr>
      </w:pPr>
    </w:p>
    <w:p w:rsidR="00DA5EC4" w:rsidRDefault="00DA5EC4" w:rsidP="00DA5EC4">
      <w:pPr>
        <w:widowControl w:val="0"/>
        <w:autoSpaceDE w:val="0"/>
        <w:ind w:firstLine="540"/>
        <w:jc w:val="center"/>
        <w:outlineLvl w:val="1"/>
        <w:rPr>
          <w:sz w:val="28"/>
          <w:szCs w:val="28"/>
        </w:rPr>
      </w:pPr>
      <w:r>
        <w:rPr>
          <w:sz w:val="28"/>
          <w:szCs w:val="28"/>
        </w:rPr>
        <w:t>3.3. Планирование проверок</w:t>
      </w:r>
    </w:p>
    <w:p w:rsidR="00DA5EC4" w:rsidRDefault="00DA5EC4" w:rsidP="00DA5EC4">
      <w:pPr>
        <w:widowControl w:val="0"/>
        <w:autoSpaceDE w:val="0"/>
        <w:ind w:firstLine="540"/>
        <w:jc w:val="center"/>
        <w:outlineLvl w:val="1"/>
        <w:rPr>
          <w:sz w:val="28"/>
          <w:szCs w:val="28"/>
        </w:rPr>
      </w:pPr>
    </w:p>
    <w:p w:rsidR="00DA5EC4" w:rsidRDefault="00DA5EC4" w:rsidP="00DA5EC4">
      <w:pPr>
        <w:widowControl w:val="0"/>
        <w:autoSpaceDE w:val="0"/>
        <w:ind w:firstLine="540"/>
        <w:jc w:val="both"/>
      </w:pPr>
      <w:r>
        <w:rPr>
          <w:sz w:val="28"/>
          <w:szCs w:val="28"/>
        </w:rPr>
        <w:t xml:space="preserve">3.3.1. </w:t>
      </w:r>
      <w:r>
        <w:rPr>
          <w:rFonts w:ascii="Times New Roman CYR" w:hAnsi="Times New Roman CYR" w:cs="Times New Roman CYR"/>
          <w:sz w:val="28"/>
          <w:szCs w:val="28"/>
        </w:rPr>
        <w:t>Основанием для начала административной процедуры является</w:t>
      </w:r>
      <w:r>
        <w:rPr>
          <w:sz w:val="28"/>
          <w:szCs w:val="28"/>
        </w:rPr>
        <w:t xml:space="preserve"> </w:t>
      </w:r>
      <w:hyperlink r:id="rId17">
        <w:r w:rsidRPr="00EF2650">
          <w:rPr>
            <w:rStyle w:val="InternetLink"/>
            <w:color w:val="auto"/>
            <w:sz w:val="28"/>
            <w:szCs w:val="28"/>
            <w:u w:val="none"/>
          </w:rPr>
          <w:t>разрабатываемый</w:t>
        </w:r>
      </w:hyperlink>
      <w:r w:rsidRPr="00EF2650">
        <w:rPr>
          <w:sz w:val="28"/>
          <w:szCs w:val="28"/>
        </w:rPr>
        <w:t xml:space="preserve"> и утверждаемый органом муниципального контроля в соответствии с ег</w:t>
      </w:r>
      <w:r>
        <w:rPr>
          <w:sz w:val="28"/>
          <w:szCs w:val="28"/>
        </w:rPr>
        <w:t>о полномочиями ежегодный план проведения плановых проверок.</w:t>
      </w:r>
    </w:p>
    <w:p w:rsidR="00DA5EC4" w:rsidRDefault="00DA5EC4" w:rsidP="00DA5EC4">
      <w:pPr>
        <w:widowControl w:val="0"/>
        <w:autoSpaceDE w:val="0"/>
        <w:ind w:firstLine="540"/>
        <w:jc w:val="both"/>
        <w:rPr>
          <w:sz w:val="28"/>
          <w:szCs w:val="28"/>
        </w:rPr>
      </w:pPr>
      <w:r>
        <w:rPr>
          <w:sz w:val="28"/>
          <w:szCs w:val="28"/>
        </w:rPr>
        <w:t xml:space="preserve">3.3.2. Плановые проверки проводятся не чаще, чем один раз в три года. </w:t>
      </w:r>
    </w:p>
    <w:p w:rsidR="00DA5EC4" w:rsidRDefault="00DA5EC4" w:rsidP="00DA5EC4">
      <w:pPr>
        <w:widowControl w:val="0"/>
        <w:autoSpaceDE w:val="0"/>
        <w:ind w:firstLine="540"/>
        <w:jc w:val="both"/>
        <w:rPr>
          <w:sz w:val="28"/>
          <w:szCs w:val="28"/>
        </w:rPr>
      </w:pPr>
      <w:r>
        <w:rPr>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A5EC4" w:rsidRDefault="00DA5EC4" w:rsidP="00DA5EC4">
      <w:pPr>
        <w:widowControl w:val="0"/>
        <w:autoSpaceDE w:val="0"/>
        <w:ind w:firstLine="540"/>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A5EC4" w:rsidRDefault="00DA5EC4" w:rsidP="00DA5EC4">
      <w:pPr>
        <w:widowControl w:val="0"/>
        <w:autoSpaceDE w:val="0"/>
        <w:ind w:firstLine="540"/>
        <w:jc w:val="both"/>
        <w:rPr>
          <w:sz w:val="28"/>
          <w:szCs w:val="28"/>
        </w:rPr>
      </w:pPr>
      <w:r>
        <w:rPr>
          <w:sz w:val="28"/>
          <w:szCs w:val="28"/>
        </w:rPr>
        <w:t>2) цель и основание проведения каждой плановой проверки;</w:t>
      </w:r>
    </w:p>
    <w:p w:rsidR="00DA5EC4" w:rsidRDefault="00DA5EC4" w:rsidP="00DA5EC4">
      <w:pPr>
        <w:widowControl w:val="0"/>
        <w:autoSpaceDE w:val="0"/>
        <w:ind w:firstLine="540"/>
        <w:jc w:val="both"/>
        <w:rPr>
          <w:sz w:val="28"/>
          <w:szCs w:val="28"/>
        </w:rPr>
      </w:pPr>
      <w:r>
        <w:rPr>
          <w:sz w:val="28"/>
          <w:szCs w:val="28"/>
        </w:rPr>
        <w:t>3) дата начала и сроки проведения каждой плановой проверки;</w:t>
      </w:r>
    </w:p>
    <w:p w:rsidR="00DA5EC4" w:rsidRDefault="00DA5EC4" w:rsidP="00DA5EC4">
      <w:pPr>
        <w:widowControl w:val="0"/>
        <w:autoSpaceDE w:val="0"/>
        <w:ind w:firstLine="540"/>
        <w:jc w:val="both"/>
        <w:rPr>
          <w:sz w:val="28"/>
          <w:szCs w:val="28"/>
        </w:rPr>
      </w:pPr>
      <w:r>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DA5EC4" w:rsidRDefault="00DA5EC4" w:rsidP="00DA5EC4">
      <w:pPr>
        <w:widowControl w:val="0"/>
        <w:autoSpaceDE w:val="0"/>
        <w:ind w:firstLine="540"/>
        <w:jc w:val="both"/>
        <w:rPr>
          <w:sz w:val="28"/>
          <w:szCs w:val="28"/>
        </w:rPr>
      </w:pPr>
      <w:r>
        <w:rPr>
          <w:sz w:val="28"/>
          <w:szCs w:val="28"/>
        </w:rPr>
        <w:t xml:space="preserve">3.3.4. </w:t>
      </w:r>
      <w:bookmarkStart w:id="5" w:name="P458"/>
      <w:bookmarkEnd w:id="5"/>
      <w:r>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rsidR="00DA5EC4" w:rsidRDefault="00DA5EC4" w:rsidP="00DA5EC4">
      <w:pPr>
        <w:ind w:firstLine="540"/>
        <w:jc w:val="both"/>
        <w:rPr>
          <w:sz w:val="28"/>
          <w:szCs w:val="28"/>
        </w:rPr>
      </w:pPr>
      <w:r>
        <w:rPr>
          <w:sz w:val="28"/>
          <w:szCs w:val="28"/>
        </w:rPr>
        <w:t>3.3.6. В случае поступления предложений   прокуратуры Кореновского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DA5EC4" w:rsidRDefault="00DA5EC4" w:rsidP="00DA5EC4">
      <w:pPr>
        <w:widowControl w:val="0"/>
        <w:autoSpaceDE w:val="0"/>
        <w:ind w:firstLine="540"/>
        <w:jc w:val="both"/>
      </w:pPr>
      <w:r>
        <w:rPr>
          <w:sz w:val="28"/>
          <w:szCs w:val="28"/>
        </w:rPr>
        <w:t xml:space="preserve">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w:t>
      </w:r>
      <w:r w:rsidR="009613F0" w:rsidRPr="009613F0">
        <w:rPr>
          <w:sz w:val="28"/>
          <w:szCs w:val="28"/>
        </w:rPr>
        <w:t>за соблюдением законодательства в области розничной продажи алкогольной продукции</w:t>
      </w:r>
      <w:r>
        <w:rPr>
          <w:sz w:val="28"/>
          <w:szCs w:val="28"/>
        </w:rPr>
        <w:t>) в течение 1 рабочего дня.</w:t>
      </w:r>
    </w:p>
    <w:p w:rsidR="00DA5EC4" w:rsidRDefault="00DA5EC4" w:rsidP="00DA5EC4">
      <w:pPr>
        <w:ind w:firstLine="540"/>
        <w:jc w:val="both"/>
        <w:rPr>
          <w:sz w:val="28"/>
          <w:szCs w:val="28"/>
        </w:rPr>
      </w:pPr>
      <w:r>
        <w:rPr>
          <w:sz w:val="28"/>
          <w:szCs w:val="28"/>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DA5EC4" w:rsidRDefault="00DA5EC4" w:rsidP="00DA5EC4">
      <w:pPr>
        <w:ind w:firstLine="540"/>
        <w:jc w:val="both"/>
        <w:rPr>
          <w:sz w:val="28"/>
          <w:szCs w:val="28"/>
        </w:rPr>
      </w:pPr>
      <w:r>
        <w:rPr>
          <w:sz w:val="28"/>
          <w:szCs w:val="28"/>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DA5EC4" w:rsidRDefault="00DA5EC4" w:rsidP="00DA5EC4">
      <w:pPr>
        <w:ind w:firstLine="540"/>
        <w:jc w:val="both"/>
      </w:pPr>
      <w:r>
        <w:rPr>
          <w:sz w:val="28"/>
          <w:szCs w:val="28"/>
        </w:rPr>
        <w:t>3.3.10. 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DA5EC4" w:rsidRPr="00EF2650" w:rsidRDefault="00DA5EC4" w:rsidP="00DA5EC4">
      <w:pPr>
        <w:widowControl w:val="0"/>
        <w:autoSpaceDE w:val="0"/>
        <w:ind w:firstLine="540"/>
        <w:jc w:val="both"/>
      </w:pPr>
      <w:r>
        <w:rPr>
          <w:sz w:val="28"/>
          <w:szCs w:val="28"/>
        </w:rPr>
        <w:t xml:space="preserve">3.3.11. </w:t>
      </w:r>
      <w:hyperlink r:id="rId18">
        <w:r w:rsidRPr="00EF2650">
          <w:rPr>
            <w:rStyle w:val="InternetLink"/>
            <w:color w:val="auto"/>
            <w:sz w:val="28"/>
            <w:szCs w:val="28"/>
            <w:u w:val="none"/>
          </w:rPr>
          <w:t>Порядок</w:t>
        </w:r>
      </w:hyperlink>
      <w:r w:rsidRPr="00EF2650">
        <w:rPr>
          <w:sz w:val="28"/>
          <w:szCs w:val="28"/>
        </w:rPr>
        <w:t xml:space="preserve"> подготовки ежегодного плана проведения плановых проверок, его представления в прокуратуру Кореновского района и согласования, а также </w:t>
      </w:r>
      <w:hyperlink r:id="rId19">
        <w:r w:rsidRPr="00EF2650">
          <w:rPr>
            <w:rStyle w:val="InternetLink"/>
            <w:color w:val="auto"/>
            <w:sz w:val="28"/>
            <w:szCs w:val="28"/>
            <w:u w:val="none"/>
          </w:rPr>
          <w:t>типовая форма</w:t>
        </w:r>
      </w:hyperlink>
      <w:r w:rsidRPr="00EF2650">
        <w:rPr>
          <w:sz w:val="28"/>
          <w:szCs w:val="28"/>
        </w:rPr>
        <w:t xml:space="preserve"> ежегодного плана проведения плановых проверок устанавливается Правительством Российской Федерации.</w:t>
      </w:r>
    </w:p>
    <w:p w:rsidR="00DA5EC4" w:rsidRDefault="00DA5EC4" w:rsidP="00DA5EC4">
      <w:pPr>
        <w:ind w:firstLine="540"/>
        <w:jc w:val="both"/>
        <w:rPr>
          <w:sz w:val="28"/>
          <w:szCs w:val="28"/>
        </w:rPr>
      </w:pPr>
      <w:r w:rsidRPr="00EF2650">
        <w:rPr>
          <w:sz w:val="28"/>
          <w:szCs w:val="28"/>
        </w:rPr>
        <w:t>3.3.12. Результатом административной проц</w:t>
      </w:r>
      <w:r>
        <w:rPr>
          <w:sz w:val="28"/>
          <w:szCs w:val="28"/>
        </w:rPr>
        <w:t>едуры является размещенный на Официальном сайте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DA5EC4" w:rsidRDefault="00DA5EC4" w:rsidP="00DA5EC4">
      <w:pPr>
        <w:ind w:firstLine="540"/>
        <w:jc w:val="both"/>
        <w:rPr>
          <w:sz w:val="28"/>
          <w:szCs w:val="28"/>
        </w:rPr>
      </w:pPr>
      <w:r>
        <w:rPr>
          <w:sz w:val="28"/>
          <w:szCs w:val="28"/>
        </w:rPr>
        <w:t xml:space="preserve">3.3.13. Ответственным за разработку и утверждение ежегодного плана проведения плановых проверок является глава </w:t>
      </w:r>
      <w:r w:rsidR="00C27E3B">
        <w:rPr>
          <w:sz w:val="28"/>
          <w:szCs w:val="28"/>
        </w:rPr>
        <w:t>Новоберезанского</w:t>
      </w:r>
      <w:r>
        <w:rPr>
          <w:sz w:val="28"/>
          <w:szCs w:val="28"/>
        </w:rPr>
        <w:t xml:space="preserve"> сельского поселения Кореновского района.</w:t>
      </w:r>
    </w:p>
    <w:p w:rsidR="00DA5EC4" w:rsidRDefault="00DA5EC4" w:rsidP="00DA5EC4">
      <w:pPr>
        <w:widowControl w:val="0"/>
        <w:autoSpaceDE w:val="0"/>
        <w:ind w:firstLine="540"/>
        <w:jc w:val="both"/>
        <w:rPr>
          <w:sz w:val="28"/>
          <w:szCs w:val="28"/>
        </w:rPr>
      </w:pPr>
    </w:p>
    <w:p w:rsidR="00DA5EC4" w:rsidRDefault="00DA5EC4" w:rsidP="00DA5EC4">
      <w:pPr>
        <w:widowControl w:val="0"/>
        <w:autoSpaceDE w:val="0"/>
        <w:ind w:firstLine="540"/>
        <w:jc w:val="center"/>
        <w:rPr>
          <w:sz w:val="28"/>
          <w:szCs w:val="28"/>
        </w:rPr>
      </w:pPr>
      <w:r>
        <w:rPr>
          <w:sz w:val="28"/>
          <w:szCs w:val="28"/>
        </w:rPr>
        <w:t>3.4. Организация и проведение плановой проверки</w:t>
      </w:r>
    </w:p>
    <w:p w:rsidR="00DA5EC4" w:rsidRDefault="00DA5EC4" w:rsidP="00DA5EC4">
      <w:pPr>
        <w:widowControl w:val="0"/>
        <w:autoSpaceDE w:val="0"/>
        <w:ind w:firstLine="540"/>
        <w:jc w:val="center"/>
        <w:rPr>
          <w:sz w:val="28"/>
          <w:szCs w:val="28"/>
        </w:rPr>
      </w:pPr>
    </w:p>
    <w:p w:rsidR="00DA5EC4" w:rsidRDefault="00DA5EC4" w:rsidP="00DA5EC4">
      <w:pPr>
        <w:ind w:firstLine="540"/>
        <w:jc w:val="both"/>
        <w:rPr>
          <w:color w:val="FF0000"/>
          <w:sz w:val="28"/>
          <w:szCs w:val="28"/>
        </w:rPr>
      </w:pPr>
      <w:r>
        <w:rPr>
          <w:rFonts w:ascii="Times New Roman CYR" w:hAnsi="Times New Roman CYR" w:cs="Times New Roman CYR"/>
          <w:sz w:val="28"/>
          <w:szCs w:val="28"/>
        </w:rPr>
        <w:t>3.4.1. Основанием для начала административной процедуры является</w:t>
      </w:r>
      <w:r>
        <w:rPr>
          <w:sz w:val="28"/>
        </w:rPr>
        <w:t xml:space="preserve"> утвержденный главой Администрации ежегодный план проведения плановых проверок на соответствующий год:</w:t>
      </w:r>
    </w:p>
    <w:p w:rsidR="00DA5EC4" w:rsidRDefault="00DA5EC4" w:rsidP="00DA5EC4">
      <w:pPr>
        <w:widowControl w:val="0"/>
        <w:autoSpaceDE w:val="0"/>
        <w:ind w:firstLine="540"/>
        <w:jc w:val="both"/>
        <w:rPr>
          <w:sz w:val="28"/>
          <w:szCs w:val="28"/>
        </w:rPr>
      </w:pPr>
      <w:r>
        <w:rPr>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DA5EC4" w:rsidRDefault="00DA5EC4" w:rsidP="00DA5EC4">
      <w:pPr>
        <w:widowControl w:val="0"/>
        <w:autoSpaceDE w:val="0"/>
        <w:ind w:firstLine="540"/>
        <w:jc w:val="both"/>
        <w:rPr>
          <w:sz w:val="28"/>
          <w:szCs w:val="28"/>
        </w:rPr>
      </w:pPr>
      <w:r>
        <w:rPr>
          <w:sz w:val="28"/>
          <w:szCs w:val="28"/>
        </w:rPr>
        <w:t>1) государственной регистрации юридического лица, индивидуального предпринимателя;</w:t>
      </w:r>
    </w:p>
    <w:p w:rsidR="00DA5EC4" w:rsidRDefault="00DA5EC4" w:rsidP="00DA5EC4">
      <w:pPr>
        <w:widowControl w:val="0"/>
        <w:autoSpaceDE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DA5EC4" w:rsidRDefault="00DA5EC4" w:rsidP="00DA5EC4">
      <w:pPr>
        <w:widowControl w:val="0"/>
        <w:autoSpaceDE w:val="0"/>
        <w:ind w:firstLine="540"/>
        <w:jc w:val="both"/>
        <w:rPr>
          <w:sz w:val="28"/>
          <w:szCs w:val="28"/>
        </w:rPr>
      </w:pPr>
      <w:bookmarkStart w:id="6" w:name="P481"/>
      <w:bookmarkEnd w:id="6"/>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A5EC4" w:rsidRDefault="00DA5EC4" w:rsidP="00DA5EC4">
      <w:pPr>
        <w:widowControl w:val="0"/>
        <w:autoSpaceDE w:val="0"/>
        <w:ind w:firstLine="540"/>
        <w:jc w:val="both"/>
        <w:rPr>
          <w:sz w:val="28"/>
          <w:szCs w:val="28"/>
        </w:rPr>
      </w:pPr>
      <w:r>
        <w:rPr>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DA5EC4" w:rsidRDefault="00DA5EC4" w:rsidP="00DA5EC4">
      <w:pPr>
        <w:widowControl w:val="0"/>
        <w:autoSpaceDE w:val="0"/>
        <w:ind w:firstLine="540"/>
        <w:jc w:val="both"/>
        <w:rPr>
          <w:sz w:val="28"/>
          <w:szCs w:val="28"/>
        </w:rPr>
      </w:pPr>
      <w:r>
        <w:rPr>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A51C94" w:rsidRDefault="00DA5EC4" w:rsidP="00DA5EC4">
      <w:pPr>
        <w:widowControl w:val="0"/>
        <w:autoSpaceDE w:val="0"/>
        <w:ind w:firstLine="540"/>
        <w:jc w:val="both"/>
        <w:rPr>
          <w:sz w:val="28"/>
          <w:szCs w:val="28"/>
        </w:rPr>
      </w:pPr>
      <w:r>
        <w:rPr>
          <w:sz w:val="28"/>
          <w:szCs w:val="28"/>
        </w:rPr>
        <w:t xml:space="preserve">3.4.5. </w:t>
      </w:r>
      <w:hyperlink r:id="rId20">
        <w:r w:rsidRPr="00A51C94">
          <w:rPr>
            <w:rStyle w:val="InternetLink"/>
            <w:color w:val="auto"/>
            <w:sz w:val="28"/>
            <w:szCs w:val="28"/>
            <w:u w:val="none"/>
          </w:rPr>
          <w:t>Типовая форма</w:t>
        </w:r>
      </w:hyperlink>
      <w:r w:rsidRPr="00A51C94">
        <w:rPr>
          <w:sz w:val="28"/>
          <w:szCs w:val="28"/>
        </w:rPr>
        <w:t xml:space="preserve"> распоряжения органа муниципального контроля оформляется по форме, установленной приказом </w:t>
      </w:r>
      <w:r w:rsidR="00A51C94" w:rsidRPr="00A51C94">
        <w:rPr>
          <w:sz w:val="28"/>
          <w:szCs w:val="28"/>
        </w:rPr>
        <w:t>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5EC4" w:rsidRDefault="00DA5EC4" w:rsidP="00DA5EC4">
      <w:pPr>
        <w:widowControl w:val="0"/>
        <w:autoSpaceDE w:val="0"/>
        <w:ind w:firstLine="540"/>
        <w:jc w:val="both"/>
        <w:rPr>
          <w:sz w:val="28"/>
          <w:szCs w:val="28"/>
        </w:rPr>
      </w:pPr>
      <w:r>
        <w:rPr>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DA5EC4" w:rsidRDefault="00DA5EC4" w:rsidP="00DA5EC4">
      <w:pPr>
        <w:widowControl w:val="0"/>
        <w:autoSpaceDE w:val="0"/>
        <w:ind w:firstLine="540"/>
        <w:jc w:val="both"/>
        <w:rPr>
          <w:sz w:val="28"/>
          <w:szCs w:val="28"/>
        </w:rPr>
      </w:pPr>
      <w:r>
        <w:rPr>
          <w:sz w:val="28"/>
          <w:szCs w:val="28"/>
        </w:rPr>
        <w:t>3.4.7. В распоряжении органа муниципального контроля указываются:</w:t>
      </w:r>
    </w:p>
    <w:p w:rsidR="00DA5EC4" w:rsidRDefault="00DA5EC4" w:rsidP="00DA5EC4">
      <w:pPr>
        <w:widowControl w:val="0"/>
        <w:autoSpaceDE w:val="0"/>
        <w:ind w:firstLine="540"/>
        <w:jc w:val="both"/>
        <w:rPr>
          <w:sz w:val="28"/>
          <w:szCs w:val="28"/>
        </w:rPr>
      </w:pPr>
      <w:bookmarkStart w:id="7" w:name="P674"/>
      <w:bookmarkEnd w:id="7"/>
      <w:r>
        <w:rPr>
          <w:sz w:val="28"/>
          <w:szCs w:val="28"/>
        </w:rPr>
        <w:t>1) наименование органа муниципального контроля, а также вид муниципального контроля;</w:t>
      </w:r>
    </w:p>
    <w:p w:rsidR="00DA5EC4" w:rsidRDefault="00DA5EC4" w:rsidP="00DA5EC4">
      <w:pPr>
        <w:widowControl w:val="0"/>
        <w:autoSpaceDE w:val="0"/>
        <w:ind w:firstLine="540"/>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A5EC4" w:rsidRDefault="00DA5EC4" w:rsidP="00DA5EC4">
      <w:pPr>
        <w:widowControl w:val="0"/>
        <w:autoSpaceDE w:val="0"/>
        <w:ind w:firstLine="540"/>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A5EC4" w:rsidRDefault="00DA5EC4" w:rsidP="00DA5EC4">
      <w:pPr>
        <w:widowControl w:val="0"/>
        <w:autoSpaceDE w:val="0"/>
        <w:ind w:firstLine="540"/>
        <w:jc w:val="both"/>
        <w:rPr>
          <w:sz w:val="28"/>
          <w:szCs w:val="28"/>
        </w:rPr>
      </w:pPr>
      <w:r>
        <w:rPr>
          <w:sz w:val="28"/>
          <w:szCs w:val="28"/>
        </w:rPr>
        <w:t>4) цели, задачи, предмет проверки и срок ее проведения;</w:t>
      </w:r>
    </w:p>
    <w:p w:rsidR="00DA5EC4" w:rsidRDefault="00DA5EC4" w:rsidP="00DA5EC4">
      <w:pPr>
        <w:widowControl w:val="0"/>
        <w:autoSpaceDE w:val="0"/>
        <w:ind w:firstLine="540"/>
        <w:jc w:val="both"/>
        <w:rPr>
          <w:sz w:val="28"/>
          <w:szCs w:val="28"/>
        </w:rPr>
      </w:pPr>
      <w:r>
        <w:rPr>
          <w:sz w:val="28"/>
          <w:szCs w:val="28"/>
        </w:rPr>
        <w:t>5) правовые основания проведения проверки;</w:t>
      </w:r>
    </w:p>
    <w:p w:rsidR="00DA5EC4" w:rsidRDefault="00DA5EC4" w:rsidP="00DA5EC4">
      <w:pPr>
        <w:autoSpaceDE w:val="0"/>
        <w:ind w:firstLine="540"/>
        <w:jc w:val="both"/>
      </w:pPr>
      <w:r>
        <w:rPr>
          <w:sz w:val="28"/>
          <w:szCs w:val="28"/>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A5EC4" w:rsidRDefault="00DA5EC4" w:rsidP="00DA5EC4">
      <w:pPr>
        <w:widowControl w:val="0"/>
        <w:autoSpaceDE w:val="0"/>
        <w:ind w:firstLine="540"/>
        <w:jc w:val="both"/>
        <w:rPr>
          <w:sz w:val="28"/>
          <w:szCs w:val="28"/>
        </w:rPr>
      </w:pPr>
      <w:bookmarkStart w:id="8" w:name="P684"/>
      <w:bookmarkEnd w:id="8"/>
      <w:r>
        <w:rPr>
          <w:sz w:val="28"/>
          <w:szCs w:val="28"/>
        </w:rPr>
        <w:t>7) сроки проведения и перечень мероприятий по контролю, необходимых для достижения целей и задач проведения проверки;</w:t>
      </w:r>
    </w:p>
    <w:p w:rsidR="00DA5EC4" w:rsidRDefault="00DA5EC4" w:rsidP="00DA5EC4">
      <w:pPr>
        <w:widowControl w:val="0"/>
        <w:autoSpaceDE w:val="0"/>
        <w:ind w:firstLine="540"/>
        <w:jc w:val="both"/>
        <w:rPr>
          <w:sz w:val="28"/>
          <w:szCs w:val="28"/>
        </w:rPr>
      </w:pPr>
      <w:r>
        <w:rPr>
          <w:sz w:val="28"/>
          <w:szCs w:val="28"/>
        </w:rPr>
        <w:t>8) перечень административных регламентов по осуществлению муниципального контроля;</w:t>
      </w:r>
    </w:p>
    <w:p w:rsidR="00DA5EC4" w:rsidRDefault="00DA5EC4" w:rsidP="00DA5EC4">
      <w:pPr>
        <w:widowControl w:val="0"/>
        <w:autoSpaceDE w:val="0"/>
        <w:ind w:firstLine="540"/>
        <w:jc w:val="both"/>
        <w:rPr>
          <w:sz w:val="28"/>
          <w:szCs w:val="28"/>
        </w:rPr>
      </w:pPr>
      <w:r>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A5EC4" w:rsidRDefault="00DA5EC4" w:rsidP="00DA5EC4">
      <w:pPr>
        <w:widowControl w:val="0"/>
        <w:autoSpaceDE w:val="0"/>
        <w:ind w:firstLine="540"/>
        <w:jc w:val="both"/>
        <w:rPr>
          <w:sz w:val="28"/>
          <w:szCs w:val="28"/>
        </w:rPr>
      </w:pPr>
      <w:bookmarkStart w:id="9" w:name="P688"/>
      <w:bookmarkEnd w:id="9"/>
      <w:r>
        <w:rPr>
          <w:sz w:val="28"/>
          <w:szCs w:val="28"/>
        </w:rPr>
        <w:t>10) даты начала и окончания проведения проверки;</w:t>
      </w:r>
    </w:p>
    <w:p w:rsidR="00DA5EC4" w:rsidRDefault="00DA5EC4" w:rsidP="00DA5EC4">
      <w:pPr>
        <w:widowControl w:val="0"/>
        <w:autoSpaceDE w:val="0"/>
        <w:ind w:firstLine="540"/>
        <w:jc w:val="both"/>
        <w:rPr>
          <w:sz w:val="28"/>
          <w:szCs w:val="28"/>
        </w:rPr>
      </w:pPr>
      <w:r>
        <w:rPr>
          <w:sz w:val="28"/>
          <w:szCs w:val="28"/>
        </w:rPr>
        <w:t>11) иные сведения, если это предусмотрено типовой формой распоряжения руководителя органа муниципального контроля.</w:t>
      </w:r>
    </w:p>
    <w:p w:rsidR="00DA5EC4" w:rsidRDefault="00DA5EC4" w:rsidP="00DA5EC4">
      <w:pPr>
        <w:widowControl w:val="0"/>
        <w:autoSpaceDE w:val="0"/>
        <w:ind w:firstLine="540"/>
        <w:jc w:val="both"/>
        <w:rPr>
          <w:sz w:val="28"/>
          <w:szCs w:val="28"/>
        </w:rPr>
      </w:pPr>
      <w:r>
        <w:rPr>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A5EC4" w:rsidRDefault="00DA5EC4" w:rsidP="00DA5EC4">
      <w:pPr>
        <w:widowControl w:val="0"/>
        <w:autoSpaceDE w:val="0"/>
        <w:ind w:firstLine="540"/>
        <w:jc w:val="both"/>
        <w:rPr>
          <w:sz w:val="28"/>
          <w:szCs w:val="28"/>
        </w:rPr>
      </w:pPr>
      <w:r>
        <w:rPr>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A5EC4" w:rsidRDefault="00DA5EC4" w:rsidP="00DA5EC4">
      <w:pPr>
        <w:widowControl w:val="0"/>
        <w:autoSpaceDE w:val="0"/>
        <w:ind w:firstLine="540"/>
        <w:jc w:val="both"/>
        <w:rPr>
          <w:sz w:val="28"/>
          <w:szCs w:val="28"/>
        </w:rPr>
      </w:pPr>
      <w:r>
        <w:rPr>
          <w:sz w:val="28"/>
          <w:szCs w:val="28"/>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A5EC4" w:rsidRDefault="00DA5EC4" w:rsidP="00DA5EC4">
      <w:pPr>
        <w:ind w:firstLine="540"/>
        <w:jc w:val="both"/>
      </w:pPr>
      <w:r>
        <w:rPr>
          <w:sz w:val="28"/>
          <w:szCs w:val="28"/>
        </w:rPr>
        <w:t>3.4.11.</w:t>
      </w:r>
      <w:r>
        <w:rPr>
          <w:bCs/>
          <w:sz w:val="28"/>
          <w:szCs w:val="28"/>
          <w:lang w:eastAsia="en-US"/>
        </w:rPr>
        <w:t xml:space="preserve"> </w:t>
      </w:r>
      <w:r>
        <w:rPr>
          <w:sz w:val="28"/>
          <w:szCs w:val="28"/>
          <w:lang w:eastAsia="en-US"/>
        </w:rPr>
        <w:t xml:space="preserve">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Pr>
          <w:sz w:val="28"/>
          <w:szCs w:val="28"/>
        </w:rPr>
        <w:t>за исключением случаев, установленных частью 1 статьи 26.2 Федерального закона № 294-ФЗ.</w:t>
      </w:r>
    </w:p>
    <w:p w:rsidR="00DA5EC4" w:rsidRDefault="00DA5EC4" w:rsidP="00DA5EC4">
      <w:pPr>
        <w:ind w:firstLine="539"/>
        <w:jc w:val="both"/>
        <w:rPr>
          <w:sz w:val="28"/>
          <w:szCs w:val="28"/>
        </w:rPr>
      </w:pPr>
      <w:r>
        <w:rPr>
          <w:sz w:val="28"/>
          <w:szCs w:val="28"/>
        </w:rPr>
        <w:t>3.4.13.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DA5EC4" w:rsidRDefault="00DA5EC4" w:rsidP="00DA5EC4">
      <w:pPr>
        <w:widowControl w:val="0"/>
        <w:autoSpaceDE w:val="0"/>
        <w:ind w:firstLine="540"/>
        <w:jc w:val="both"/>
      </w:pPr>
      <w:r>
        <w:rPr>
          <w:sz w:val="28"/>
          <w:szCs w:val="28"/>
        </w:rPr>
        <w:t xml:space="preserve">3.4.14. В случае обнаружения в процессе проведения проверок признаков состава административного правонарушения, предусмотренного </w:t>
      </w:r>
      <w:hyperlink r:id="rId21">
        <w:r w:rsidRPr="00EF2650">
          <w:rPr>
            <w:rStyle w:val="InternetLink"/>
            <w:color w:val="auto"/>
            <w:sz w:val="28"/>
            <w:szCs w:val="28"/>
            <w:u w:val="none"/>
          </w:rPr>
          <w:t>Кодексом</w:t>
        </w:r>
      </w:hyperlink>
      <w:r w:rsidRPr="00EF2650">
        <w:rPr>
          <w:sz w:val="28"/>
          <w:szCs w:val="28"/>
        </w:rPr>
        <w:t xml:space="preserve"> Российской Федерации об административных правонарушениях, рассмотрение </w:t>
      </w:r>
      <w:r>
        <w:rPr>
          <w:sz w:val="28"/>
          <w:szCs w:val="28"/>
        </w:rPr>
        <w:t>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DA5EC4" w:rsidRDefault="00DA5EC4" w:rsidP="00DA5EC4">
      <w:pPr>
        <w:ind w:firstLine="540"/>
        <w:jc w:val="both"/>
      </w:pPr>
      <w:r>
        <w:rPr>
          <w:sz w:val="28"/>
          <w:szCs w:val="28"/>
        </w:rPr>
        <w:t>3.4.15. Ответственными за проведение плановой проверки является уполномоченный специалист Администрации.</w:t>
      </w:r>
    </w:p>
    <w:p w:rsidR="00DA5EC4" w:rsidRDefault="00DA5EC4" w:rsidP="00DA5EC4">
      <w:pPr>
        <w:widowControl w:val="0"/>
        <w:autoSpaceDE w:val="0"/>
        <w:ind w:firstLine="540"/>
        <w:jc w:val="center"/>
        <w:rPr>
          <w:sz w:val="28"/>
          <w:szCs w:val="28"/>
        </w:rPr>
      </w:pPr>
    </w:p>
    <w:p w:rsidR="00DA5EC4" w:rsidRDefault="00DA5EC4" w:rsidP="00DA5EC4">
      <w:pPr>
        <w:widowControl w:val="0"/>
        <w:autoSpaceDE w:val="0"/>
        <w:ind w:firstLine="540"/>
        <w:jc w:val="center"/>
        <w:rPr>
          <w:sz w:val="28"/>
          <w:szCs w:val="28"/>
        </w:rPr>
      </w:pPr>
      <w:r>
        <w:rPr>
          <w:sz w:val="28"/>
          <w:szCs w:val="28"/>
        </w:rPr>
        <w:t>3.5. Организация и проведение внеплановой проверки</w:t>
      </w:r>
    </w:p>
    <w:p w:rsidR="00DA5EC4" w:rsidRDefault="00DA5EC4" w:rsidP="00DA5EC4">
      <w:pPr>
        <w:widowControl w:val="0"/>
        <w:autoSpaceDE w:val="0"/>
        <w:ind w:firstLine="540"/>
        <w:jc w:val="both"/>
        <w:rPr>
          <w:rFonts w:ascii="Times New Roman CYR" w:hAnsi="Times New Roman CYR" w:cs="Times New Roman CYR"/>
          <w:color w:val="FF0000"/>
          <w:sz w:val="28"/>
          <w:szCs w:val="28"/>
        </w:rPr>
      </w:pPr>
    </w:p>
    <w:p w:rsidR="00DA5EC4" w:rsidRDefault="00DA5EC4" w:rsidP="00DA5EC4">
      <w:pPr>
        <w:widowControl w:val="0"/>
        <w:autoSpaceDE w:val="0"/>
        <w:ind w:firstLine="540"/>
        <w:jc w:val="both"/>
      </w:pPr>
      <w:r>
        <w:rPr>
          <w:sz w:val="28"/>
          <w:szCs w:val="28"/>
        </w:rPr>
        <w:t xml:space="preserve">3.5.1. </w:t>
      </w:r>
      <w:r>
        <w:rPr>
          <w:rFonts w:ascii="Times New Roman CYR" w:hAnsi="Times New Roman CYR" w:cs="Times New Roman CYR"/>
          <w:sz w:val="28"/>
          <w:szCs w:val="28"/>
        </w:rPr>
        <w:t>Основанием для начала административной процедуры является</w:t>
      </w:r>
      <w:r>
        <w:rPr>
          <w:sz w:val="28"/>
          <w:szCs w:val="28"/>
        </w:rPr>
        <w:t>:</w:t>
      </w:r>
    </w:p>
    <w:p w:rsidR="00DA5EC4" w:rsidRDefault="00DA5EC4" w:rsidP="00DA5EC4">
      <w:pPr>
        <w:widowControl w:val="0"/>
        <w:autoSpaceDE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A5EC4" w:rsidRDefault="00DA5EC4" w:rsidP="00DA5EC4">
      <w:pPr>
        <w:autoSpaceDE w:val="0"/>
        <w:ind w:firstLine="567"/>
        <w:jc w:val="both"/>
        <w:rPr>
          <w:sz w:val="28"/>
          <w:szCs w:val="28"/>
          <w:lang w:eastAsia="en-US"/>
        </w:rPr>
      </w:pPr>
      <w:r>
        <w:rPr>
          <w:sz w:val="28"/>
          <w:szCs w:val="28"/>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A5EC4" w:rsidRDefault="00DA5EC4" w:rsidP="00DA5EC4">
      <w:pPr>
        <w:autoSpaceDE w:val="0"/>
        <w:ind w:firstLine="540"/>
        <w:jc w:val="both"/>
      </w:pPr>
      <w:r>
        <w:rPr>
          <w:sz w:val="28"/>
          <w:szCs w:val="28"/>
        </w:rPr>
        <w:t>3)</w:t>
      </w:r>
      <w:r>
        <w:rPr>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A5EC4" w:rsidRDefault="00DA5EC4" w:rsidP="00DA5EC4">
      <w:pPr>
        <w:widowControl w:val="0"/>
        <w:autoSpaceDE w:val="0"/>
        <w:ind w:firstLine="540"/>
        <w:jc w:val="both"/>
      </w:pPr>
      <w:r>
        <w:rPr>
          <w:sz w:val="28"/>
          <w:szCs w:val="28"/>
          <w:lang w:eastAsia="en-US"/>
        </w:rPr>
        <w:t xml:space="preserve">а) </w:t>
      </w:r>
      <w:r>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A5EC4" w:rsidRDefault="00DA5EC4" w:rsidP="00DA5EC4">
      <w:pPr>
        <w:widowControl w:val="0"/>
        <w:autoSpaceDE w:val="0"/>
        <w:ind w:firstLine="540"/>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A5EC4" w:rsidRDefault="00DA5EC4" w:rsidP="00DA5EC4">
      <w:pPr>
        <w:autoSpaceDE w:val="0"/>
        <w:ind w:firstLine="567"/>
        <w:jc w:val="both"/>
        <w:rPr>
          <w:sz w:val="28"/>
          <w:szCs w:val="28"/>
          <w:lang w:eastAsia="en-US"/>
        </w:rPr>
      </w:pPr>
      <w:r>
        <w:rPr>
          <w:sz w:val="28"/>
          <w:szCs w:val="28"/>
          <w:lang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A5EC4" w:rsidRPr="00EF2650" w:rsidRDefault="00DA5EC4" w:rsidP="00DA5EC4">
      <w:pPr>
        <w:widowControl w:val="0"/>
        <w:autoSpaceDE w:val="0"/>
        <w:ind w:firstLine="540"/>
        <w:jc w:val="both"/>
      </w:pPr>
      <w:r>
        <w:rPr>
          <w:sz w:val="28"/>
          <w:szCs w:val="28"/>
        </w:rPr>
        <w:t xml:space="preserve">3.5.3. Внеплановая проверка проводится в форме документарной проверки и (или) выездной проверки в порядке, </w:t>
      </w:r>
      <w:r w:rsidRPr="00EF2650">
        <w:rPr>
          <w:sz w:val="28"/>
          <w:szCs w:val="28"/>
        </w:rPr>
        <w:t xml:space="preserve">установленном </w:t>
      </w:r>
      <w:hyperlink w:anchor="P576">
        <w:r w:rsidRPr="00EF2650">
          <w:rPr>
            <w:rStyle w:val="InternetLink"/>
            <w:color w:val="auto"/>
            <w:sz w:val="28"/>
            <w:szCs w:val="28"/>
            <w:u w:val="none"/>
          </w:rPr>
          <w:t>статьями 11</w:t>
        </w:r>
      </w:hyperlink>
      <w:r w:rsidRPr="00EF2650">
        <w:rPr>
          <w:sz w:val="28"/>
          <w:szCs w:val="28"/>
        </w:rPr>
        <w:t xml:space="preserve"> и </w:t>
      </w:r>
      <w:hyperlink w:anchor="P593">
        <w:r w:rsidRPr="00EF2650">
          <w:rPr>
            <w:rStyle w:val="InternetLink"/>
            <w:color w:val="auto"/>
            <w:sz w:val="28"/>
            <w:szCs w:val="28"/>
            <w:u w:val="none"/>
          </w:rPr>
          <w:t>12</w:t>
        </w:r>
      </w:hyperlink>
      <w:r w:rsidRPr="00EF2650">
        <w:rPr>
          <w:sz w:val="28"/>
          <w:szCs w:val="28"/>
        </w:rPr>
        <w:t xml:space="preserve"> Федерального закона № 294-ФЗ.</w:t>
      </w:r>
    </w:p>
    <w:p w:rsidR="00DA5EC4" w:rsidRDefault="00DA5EC4" w:rsidP="00DA5EC4">
      <w:pPr>
        <w:autoSpaceDE w:val="0"/>
        <w:ind w:firstLine="540"/>
        <w:jc w:val="both"/>
      </w:pPr>
      <w:r w:rsidRPr="00EF2650">
        <w:rPr>
          <w:sz w:val="28"/>
          <w:szCs w:val="28"/>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2">
        <w:r w:rsidRPr="00EF2650">
          <w:rPr>
            <w:rStyle w:val="InternetLink"/>
            <w:color w:val="auto"/>
            <w:sz w:val="28"/>
            <w:szCs w:val="28"/>
            <w:u w:val="none"/>
          </w:rPr>
          <w:t>согласования</w:t>
        </w:r>
      </w:hyperlink>
      <w:r w:rsidRPr="00EF2650">
        <w:rPr>
          <w:sz w:val="28"/>
          <w:szCs w:val="28"/>
        </w:rPr>
        <w:t xml:space="preserve"> с прокуратурой Кореновского района по месту осуществления деятельности таких юридических лиц, индивидуальных</w:t>
      </w:r>
      <w:r>
        <w:rPr>
          <w:sz w:val="28"/>
          <w:szCs w:val="28"/>
        </w:rPr>
        <w:t xml:space="preserve"> предпринимателей.</w:t>
      </w:r>
    </w:p>
    <w:p w:rsidR="00DA5EC4" w:rsidRDefault="00DA5EC4" w:rsidP="00DA5EC4">
      <w:pPr>
        <w:widowControl w:val="0"/>
        <w:autoSpaceDE w:val="0"/>
        <w:ind w:firstLine="540"/>
        <w:jc w:val="both"/>
        <w:rPr>
          <w:sz w:val="28"/>
          <w:szCs w:val="28"/>
        </w:rPr>
      </w:pPr>
      <w:r>
        <w:rPr>
          <w:sz w:val="28"/>
          <w:szCs w:val="28"/>
        </w:rPr>
        <w:t>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A5EC4" w:rsidRDefault="00DA5EC4" w:rsidP="00DA5EC4">
      <w:pPr>
        <w:widowControl w:val="0"/>
        <w:autoSpaceDE w:val="0"/>
        <w:ind w:firstLine="540"/>
        <w:jc w:val="both"/>
      </w:pPr>
      <w:r>
        <w:rPr>
          <w:sz w:val="28"/>
          <w:szCs w:val="28"/>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w:t>
      </w:r>
      <w:r w:rsidRPr="00EF2650">
        <w:rPr>
          <w:sz w:val="28"/>
          <w:szCs w:val="28"/>
        </w:rPr>
        <w:t xml:space="preserve">предусмотренных </w:t>
      </w:r>
      <w:hyperlink w:anchor="P306">
        <w:r w:rsidRPr="00EF2650">
          <w:rPr>
            <w:rStyle w:val="InternetLink"/>
            <w:color w:val="auto"/>
            <w:sz w:val="28"/>
            <w:szCs w:val="28"/>
            <w:u w:val="none"/>
          </w:rPr>
          <w:t>пунктом 3.5.5</w:t>
        </w:r>
      </w:hyperlink>
      <w:r w:rsidRPr="00EF2650">
        <w:rPr>
          <w:sz w:val="28"/>
          <w:szCs w:val="28"/>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A5EC4" w:rsidRDefault="00DA5EC4" w:rsidP="00DA5EC4">
      <w:pPr>
        <w:widowControl w:val="0"/>
        <w:autoSpaceDE w:val="0"/>
        <w:ind w:firstLine="540"/>
        <w:jc w:val="both"/>
      </w:pPr>
      <w:r>
        <w:rPr>
          <w:sz w:val="28"/>
          <w:szCs w:val="28"/>
        </w:rPr>
        <w:t xml:space="preserve">3.5.7. О проведении внеплановой выездной проверки, за исключением внеплановой выездной проверки, основания проведения которой указаны в </w:t>
      </w:r>
      <w:r>
        <w:rPr>
          <w:rFonts w:ascii="Calibri" w:hAnsi="Calibri" w:cs="Calibri"/>
          <w:sz w:val="28"/>
          <w:szCs w:val="28"/>
          <w:lang w:eastAsia="en-US"/>
        </w:rPr>
        <w:t xml:space="preserve">части  </w:t>
      </w:r>
      <w:r>
        <w:rPr>
          <w:sz w:val="28"/>
          <w:szCs w:val="28"/>
          <w:lang w:eastAsia="en-US"/>
        </w:rPr>
        <w:t>3 пункта 3.5.1 настоящего регламента</w:t>
      </w:r>
      <w:r>
        <w:rPr>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A5EC4" w:rsidRDefault="00DA5EC4" w:rsidP="00DA5EC4">
      <w:pPr>
        <w:tabs>
          <w:tab w:val="left" w:pos="870"/>
          <w:tab w:val="left" w:pos="1575"/>
        </w:tabs>
        <w:autoSpaceDE w:val="0"/>
        <w:ind w:firstLine="709"/>
        <w:jc w:val="both"/>
        <w:rPr>
          <w:sz w:val="28"/>
          <w:szCs w:val="28"/>
        </w:rPr>
      </w:pPr>
      <w:r>
        <w:rPr>
          <w:sz w:val="28"/>
          <w:szCs w:val="28"/>
        </w:rPr>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A5EC4" w:rsidRDefault="00DA5EC4" w:rsidP="00DA5EC4">
      <w:pPr>
        <w:widowControl w:val="0"/>
        <w:autoSpaceDE w:val="0"/>
        <w:ind w:firstLine="540"/>
        <w:jc w:val="both"/>
        <w:rPr>
          <w:sz w:val="28"/>
          <w:szCs w:val="28"/>
        </w:rPr>
      </w:pPr>
      <w:r>
        <w:rPr>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DA5EC4" w:rsidRDefault="00DA5EC4" w:rsidP="00DA5EC4">
      <w:pPr>
        <w:widowControl w:val="0"/>
        <w:autoSpaceDE w:val="0"/>
        <w:ind w:firstLine="540"/>
        <w:jc w:val="both"/>
        <w:rPr>
          <w:sz w:val="28"/>
          <w:szCs w:val="28"/>
        </w:rPr>
      </w:pPr>
      <w:r>
        <w:rPr>
          <w:sz w:val="28"/>
          <w:szCs w:val="28"/>
        </w:rPr>
        <w:t>3.5.10.</w:t>
      </w:r>
      <w:r>
        <w:rPr>
          <w:sz w:val="28"/>
          <w:szCs w:val="28"/>
        </w:rPr>
        <w:tab/>
        <w:t>Ответственным лицом за выполнение данной административной процедуры является должностное лицо Администрации.</w:t>
      </w:r>
    </w:p>
    <w:p w:rsidR="00DA5EC4" w:rsidRDefault="00DA5EC4" w:rsidP="00DA5EC4">
      <w:pPr>
        <w:ind w:firstLine="540"/>
        <w:jc w:val="both"/>
        <w:rPr>
          <w:sz w:val="28"/>
          <w:szCs w:val="28"/>
        </w:rPr>
      </w:pPr>
    </w:p>
    <w:p w:rsidR="00DA5EC4" w:rsidRDefault="00DA5EC4" w:rsidP="00DA5EC4">
      <w:pPr>
        <w:widowControl w:val="0"/>
        <w:autoSpaceDE w:val="0"/>
        <w:ind w:firstLine="540"/>
        <w:jc w:val="center"/>
        <w:rPr>
          <w:sz w:val="28"/>
          <w:szCs w:val="28"/>
        </w:rPr>
      </w:pPr>
      <w:r>
        <w:rPr>
          <w:sz w:val="28"/>
          <w:szCs w:val="28"/>
        </w:rPr>
        <w:t>3.6. Особенности организации и  проведения документарной (плановой, внеплановой) проверки</w:t>
      </w:r>
    </w:p>
    <w:p w:rsidR="00DA5EC4" w:rsidRDefault="00DA5EC4" w:rsidP="00DA5EC4">
      <w:pPr>
        <w:widowControl w:val="0"/>
        <w:autoSpaceDE w:val="0"/>
        <w:ind w:firstLine="540"/>
        <w:jc w:val="both"/>
        <w:rPr>
          <w:rFonts w:ascii="Times New Roman CYR" w:hAnsi="Times New Roman CYR" w:cs="Times New Roman CYR"/>
          <w:color w:val="FF0000"/>
          <w:sz w:val="28"/>
          <w:szCs w:val="28"/>
        </w:rPr>
      </w:pPr>
    </w:p>
    <w:p w:rsidR="00DA5EC4" w:rsidRDefault="00DA5EC4" w:rsidP="00DA5EC4">
      <w:pPr>
        <w:ind w:firstLine="708"/>
        <w:jc w:val="both"/>
      </w:pPr>
      <w:r>
        <w:rPr>
          <w:rFonts w:ascii="Times New Roman CYR" w:hAnsi="Times New Roman CYR" w:cs="Times New Roman CYR"/>
          <w:sz w:val="28"/>
          <w:szCs w:val="28"/>
        </w:rPr>
        <w:t>3.6.1. Основанием для начала проверки является</w:t>
      </w:r>
      <w:r>
        <w:rPr>
          <w:sz w:val="28"/>
        </w:rPr>
        <w:t xml:space="preserve"> распоряжение Администрации о проведении документарной проверки.</w:t>
      </w:r>
    </w:p>
    <w:p w:rsidR="00DA5EC4" w:rsidRPr="00EF2650" w:rsidRDefault="00DA5EC4" w:rsidP="00DA5EC4">
      <w:pPr>
        <w:tabs>
          <w:tab w:val="left" w:pos="0"/>
        </w:tabs>
        <w:autoSpaceDE w:val="0"/>
        <w:jc w:val="both"/>
      </w:pPr>
      <w:r>
        <w:rPr>
          <w:sz w:val="28"/>
          <w:szCs w:val="28"/>
        </w:rPr>
        <w:tab/>
        <w:t xml:space="preserve">3.6.2 Организация документарной проверки (как плановой, так и внеплановой) осуществляется в порядке, установленном </w:t>
      </w:r>
      <w:hyperlink w:anchor="P670">
        <w:r w:rsidRPr="00EF2650">
          <w:rPr>
            <w:rStyle w:val="InternetLink"/>
            <w:color w:val="auto"/>
            <w:sz w:val="28"/>
            <w:szCs w:val="28"/>
            <w:u w:val="none"/>
          </w:rPr>
          <w:t>статьей 14</w:t>
        </w:r>
      </w:hyperlink>
      <w:r w:rsidRPr="00EF2650">
        <w:rPr>
          <w:sz w:val="28"/>
          <w:szCs w:val="28"/>
        </w:rPr>
        <w:t xml:space="preserve"> Федерального закона № 294-ФЗ, и проводится по месту нахождения органа муниципального контроля.</w:t>
      </w:r>
    </w:p>
    <w:p w:rsidR="00DA5EC4" w:rsidRDefault="00DA5EC4" w:rsidP="00DA5EC4">
      <w:pPr>
        <w:tabs>
          <w:tab w:val="left" w:pos="870"/>
          <w:tab w:val="left" w:pos="1575"/>
        </w:tabs>
        <w:autoSpaceDE w:val="0"/>
        <w:ind w:firstLine="709"/>
        <w:jc w:val="both"/>
      </w:pPr>
      <w:r w:rsidRPr="00EF2650">
        <w:rPr>
          <w:sz w:val="28"/>
          <w:szCs w:val="28"/>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r w:rsidRPr="00EF2650">
          <w:rPr>
            <w:rStyle w:val="InternetLink"/>
            <w:color w:val="auto"/>
            <w:sz w:val="28"/>
            <w:szCs w:val="28"/>
            <w:u w:val="none"/>
          </w:rPr>
          <w:t>статьей 8</w:t>
        </w:r>
      </w:hyperlink>
      <w:r>
        <w:rPr>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A5EC4" w:rsidRDefault="00DA5EC4" w:rsidP="00DA5EC4">
      <w:pPr>
        <w:tabs>
          <w:tab w:val="left" w:pos="870"/>
          <w:tab w:val="left" w:pos="1575"/>
        </w:tabs>
        <w:autoSpaceDE w:val="0"/>
        <w:ind w:firstLine="709"/>
        <w:jc w:val="both"/>
        <w:rPr>
          <w:sz w:val="28"/>
          <w:szCs w:val="28"/>
        </w:rPr>
      </w:pPr>
      <w:r>
        <w:rPr>
          <w:sz w:val="28"/>
          <w:szCs w:val="28"/>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DA5EC4" w:rsidRDefault="00DA5EC4" w:rsidP="00DA5EC4">
      <w:pPr>
        <w:tabs>
          <w:tab w:val="left" w:pos="870"/>
          <w:tab w:val="left" w:pos="1575"/>
        </w:tabs>
        <w:autoSpaceDE w:val="0"/>
        <w:ind w:firstLine="709"/>
        <w:jc w:val="both"/>
        <w:rPr>
          <w:sz w:val="28"/>
          <w:szCs w:val="28"/>
        </w:rPr>
      </w:pPr>
      <w:r>
        <w:rPr>
          <w:sz w:val="28"/>
          <w:szCs w:val="28"/>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A5EC4" w:rsidRDefault="00DA5EC4" w:rsidP="00DA5EC4">
      <w:pPr>
        <w:tabs>
          <w:tab w:val="left" w:pos="870"/>
          <w:tab w:val="left" w:pos="1575"/>
        </w:tabs>
        <w:autoSpaceDE w:val="0"/>
        <w:ind w:firstLine="709"/>
        <w:jc w:val="both"/>
        <w:rPr>
          <w:sz w:val="28"/>
          <w:szCs w:val="28"/>
        </w:rPr>
      </w:pPr>
      <w:r>
        <w:rPr>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A5EC4" w:rsidRDefault="00DA5EC4" w:rsidP="00DA5EC4">
      <w:pPr>
        <w:widowControl w:val="0"/>
        <w:autoSpaceDE w:val="0"/>
        <w:ind w:firstLine="708"/>
        <w:jc w:val="both"/>
        <w:rPr>
          <w:sz w:val="28"/>
          <w:szCs w:val="28"/>
        </w:rPr>
      </w:pPr>
      <w:r>
        <w:rPr>
          <w:sz w:val="28"/>
          <w:szCs w:val="28"/>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A5EC4" w:rsidRDefault="00DA5EC4" w:rsidP="00DA5EC4">
      <w:pPr>
        <w:tabs>
          <w:tab w:val="left" w:pos="870"/>
          <w:tab w:val="left" w:pos="1575"/>
        </w:tabs>
        <w:autoSpaceDE w:val="0"/>
        <w:ind w:firstLine="709"/>
        <w:jc w:val="both"/>
        <w:rPr>
          <w:sz w:val="28"/>
          <w:szCs w:val="28"/>
        </w:rPr>
      </w:pPr>
      <w:r>
        <w:rPr>
          <w:sz w:val="28"/>
          <w:szCs w:val="28"/>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A5EC4" w:rsidRDefault="00DA5EC4" w:rsidP="00DA5EC4">
      <w:pPr>
        <w:tabs>
          <w:tab w:val="left" w:pos="870"/>
          <w:tab w:val="left" w:pos="1575"/>
        </w:tabs>
        <w:autoSpaceDE w:val="0"/>
        <w:ind w:firstLine="709"/>
        <w:jc w:val="both"/>
      </w:pPr>
      <w:r>
        <w:rPr>
          <w:sz w:val="28"/>
          <w:szCs w:val="28"/>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r w:rsidRPr="00A51C94">
          <w:rPr>
            <w:rStyle w:val="InternetLink"/>
            <w:color w:val="auto"/>
            <w:sz w:val="28"/>
            <w:szCs w:val="28"/>
            <w:u w:val="none"/>
          </w:rPr>
          <w:t>пункте 3.6.8</w:t>
        </w:r>
      </w:hyperlink>
      <w:r>
        <w:rPr>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A5EC4" w:rsidRDefault="00DA5EC4" w:rsidP="00DA5EC4">
      <w:pPr>
        <w:widowControl w:val="0"/>
        <w:autoSpaceDE w:val="0"/>
        <w:ind w:firstLine="540"/>
        <w:jc w:val="both"/>
        <w:rPr>
          <w:sz w:val="28"/>
          <w:szCs w:val="28"/>
        </w:rPr>
      </w:pPr>
      <w:r>
        <w:rPr>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A5EC4" w:rsidRDefault="00DA5EC4" w:rsidP="00DA5EC4">
      <w:pPr>
        <w:ind w:firstLine="539"/>
        <w:jc w:val="both"/>
      </w:pPr>
      <w:r>
        <w:rPr>
          <w:sz w:val="28"/>
          <w:szCs w:val="28"/>
        </w:rPr>
        <w:t>3.6</w:t>
      </w:r>
      <w:r>
        <w:rPr>
          <w:sz w:val="28"/>
        </w:rPr>
        <w:t>.11.</w:t>
      </w:r>
      <w:r>
        <w:rPr>
          <w:sz w:val="28"/>
          <w:szCs w:val="28"/>
        </w:rPr>
        <w:t xml:space="preserve"> Ответственным лицом за выполнение данной административной процедуры является уполномоченный специалист Администрации.</w:t>
      </w:r>
    </w:p>
    <w:p w:rsidR="00DA5EC4" w:rsidRDefault="00DA5EC4" w:rsidP="00DA5EC4">
      <w:pPr>
        <w:ind w:firstLine="539"/>
        <w:jc w:val="both"/>
        <w:rPr>
          <w:sz w:val="28"/>
          <w:szCs w:val="28"/>
        </w:rPr>
      </w:pPr>
    </w:p>
    <w:p w:rsidR="00DA5EC4" w:rsidRDefault="00DA5EC4" w:rsidP="00DA5EC4">
      <w:pPr>
        <w:widowControl w:val="0"/>
        <w:autoSpaceDE w:val="0"/>
        <w:ind w:firstLine="540"/>
        <w:jc w:val="center"/>
        <w:outlineLvl w:val="2"/>
        <w:rPr>
          <w:sz w:val="28"/>
          <w:szCs w:val="28"/>
        </w:rPr>
      </w:pPr>
      <w:r>
        <w:rPr>
          <w:sz w:val="28"/>
          <w:szCs w:val="28"/>
        </w:rPr>
        <w:t>3.7.  Особенности организация и проведение выездной (плановой, внеплановой) проверки</w:t>
      </w:r>
    </w:p>
    <w:p w:rsidR="00DA5EC4" w:rsidRDefault="00DA5EC4" w:rsidP="00DA5EC4">
      <w:pPr>
        <w:widowControl w:val="0"/>
        <w:autoSpaceDE w:val="0"/>
        <w:ind w:firstLine="540"/>
        <w:jc w:val="both"/>
        <w:rPr>
          <w:rFonts w:ascii="Times New Roman CYR" w:hAnsi="Times New Roman CYR" w:cs="Times New Roman CYR"/>
          <w:color w:val="FF0000"/>
          <w:sz w:val="28"/>
          <w:szCs w:val="28"/>
        </w:rPr>
      </w:pPr>
    </w:p>
    <w:p w:rsidR="00DA5EC4" w:rsidRDefault="00DA5EC4" w:rsidP="00DA5EC4">
      <w:pPr>
        <w:widowControl w:val="0"/>
        <w:autoSpaceDE w:val="0"/>
        <w:ind w:firstLine="540"/>
        <w:jc w:val="both"/>
        <w:rPr>
          <w:sz w:val="28"/>
          <w:szCs w:val="28"/>
        </w:rPr>
      </w:pPr>
      <w:r>
        <w:rPr>
          <w:rFonts w:ascii="Times New Roman CYR" w:hAnsi="Times New Roman CYR" w:cs="Times New Roman CYR"/>
          <w:sz w:val="28"/>
          <w:szCs w:val="28"/>
        </w:rPr>
        <w:t>3.7.1. Основанием для начала выездной является</w:t>
      </w:r>
      <w:r>
        <w:rPr>
          <w:sz w:val="28"/>
          <w:szCs w:val="22"/>
        </w:rPr>
        <w:t xml:space="preserve"> распоряжение Администрации о проведении выездной проверки.</w:t>
      </w:r>
    </w:p>
    <w:p w:rsidR="00DA5EC4" w:rsidRDefault="00DA5EC4" w:rsidP="00DA5EC4">
      <w:pPr>
        <w:widowControl w:val="0"/>
        <w:autoSpaceDE w:val="0"/>
        <w:ind w:firstLine="540"/>
        <w:jc w:val="both"/>
        <w:rPr>
          <w:sz w:val="28"/>
          <w:szCs w:val="28"/>
        </w:rPr>
      </w:pPr>
      <w:r>
        <w:rPr>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DA5EC4" w:rsidRDefault="00DA5EC4" w:rsidP="00DA5EC4">
      <w:pPr>
        <w:widowControl w:val="0"/>
        <w:autoSpaceDE w:val="0"/>
        <w:ind w:firstLine="540"/>
        <w:jc w:val="both"/>
        <w:rPr>
          <w:sz w:val="28"/>
          <w:szCs w:val="28"/>
        </w:rPr>
      </w:pPr>
      <w:r>
        <w:rPr>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DA5EC4" w:rsidRDefault="00DA5EC4" w:rsidP="00DA5EC4">
      <w:pPr>
        <w:widowControl w:val="0"/>
        <w:autoSpaceDE w:val="0"/>
        <w:ind w:firstLine="540"/>
        <w:jc w:val="both"/>
        <w:rPr>
          <w:sz w:val="28"/>
          <w:szCs w:val="28"/>
        </w:rPr>
      </w:pPr>
      <w:r>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A5EC4" w:rsidRDefault="00DA5EC4" w:rsidP="00DA5EC4">
      <w:pPr>
        <w:widowControl w:val="0"/>
        <w:autoSpaceDE w:val="0"/>
        <w:ind w:firstLine="54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A5EC4" w:rsidRDefault="00DA5EC4" w:rsidP="00DA5EC4">
      <w:pPr>
        <w:widowControl w:val="0"/>
        <w:autoSpaceDE w:val="0"/>
        <w:ind w:firstLine="540"/>
        <w:jc w:val="both"/>
        <w:rPr>
          <w:sz w:val="28"/>
          <w:szCs w:val="28"/>
        </w:rPr>
      </w:pPr>
      <w:r>
        <w:rPr>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DA5EC4" w:rsidRDefault="00DA5EC4" w:rsidP="00DA5EC4">
      <w:pPr>
        <w:widowControl w:val="0"/>
        <w:autoSpaceDE w:val="0"/>
        <w:ind w:firstLine="540"/>
        <w:jc w:val="both"/>
        <w:rPr>
          <w:sz w:val="28"/>
          <w:szCs w:val="28"/>
        </w:rPr>
      </w:pPr>
      <w:r>
        <w:rPr>
          <w:sz w:val="28"/>
          <w:szCs w:val="28"/>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DA5EC4" w:rsidRDefault="00DA5EC4" w:rsidP="00DA5EC4">
      <w:pPr>
        <w:widowControl w:val="0"/>
        <w:autoSpaceDE w:val="0"/>
        <w:ind w:firstLine="540"/>
        <w:jc w:val="both"/>
        <w:rPr>
          <w:sz w:val="28"/>
          <w:szCs w:val="28"/>
        </w:rPr>
      </w:pPr>
      <w:r>
        <w:rPr>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A5EC4" w:rsidRDefault="00DA5EC4" w:rsidP="00DA5EC4">
      <w:pPr>
        <w:widowControl w:val="0"/>
        <w:autoSpaceDE w:val="0"/>
        <w:ind w:firstLine="540"/>
        <w:jc w:val="both"/>
        <w:rPr>
          <w:sz w:val="28"/>
          <w:szCs w:val="28"/>
        </w:rPr>
      </w:pPr>
      <w:bookmarkStart w:id="10" w:name="P353"/>
      <w:bookmarkEnd w:id="10"/>
      <w:r>
        <w:rPr>
          <w:sz w:val="28"/>
          <w:szCs w:val="28"/>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A5EC4" w:rsidRDefault="00DA5EC4" w:rsidP="00DA5EC4">
      <w:pPr>
        <w:autoSpaceDE w:val="0"/>
        <w:ind w:firstLine="539"/>
        <w:jc w:val="both"/>
      </w:pPr>
      <w:r>
        <w:rPr>
          <w:color w:val="000000"/>
          <w:sz w:val="28"/>
        </w:rPr>
        <w:t xml:space="preserve">3.7.9. </w:t>
      </w:r>
      <w:r>
        <w:rPr>
          <w:sz w:val="28"/>
          <w:szCs w:val="28"/>
        </w:rPr>
        <w:t>Ответственным лицом за выполнение данной административной процедуры является уполномоченный специалист Администрации.</w:t>
      </w:r>
    </w:p>
    <w:p w:rsidR="00DA5EC4" w:rsidRDefault="00DA5EC4" w:rsidP="00DA5EC4">
      <w:pPr>
        <w:widowControl w:val="0"/>
        <w:autoSpaceDE w:val="0"/>
        <w:ind w:firstLine="540"/>
        <w:jc w:val="center"/>
        <w:outlineLvl w:val="1"/>
        <w:rPr>
          <w:sz w:val="28"/>
          <w:szCs w:val="28"/>
        </w:rPr>
      </w:pPr>
    </w:p>
    <w:p w:rsidR="00DA5EC4" w:rsidRDefault="00DA5EC4" w:rsidP="00DA5EC4">
      <w:pPr>
        <w:widowControl w:val="0"/>
        <w:autoSpaceDE w:val="0"/>
        <w:ind w:firstLine="540"/>
        <w:jc w:val="center"/>
        <w:outlineLvl w:val="1"/>
        <w:rPr>
          <w:sz w:val="28"/>
          <w:szCs w:val="28"/>
        </w:rPr>
      </w:pPr>
      <w:r>
        <w:rPr>
          <w:sz w:val="28"/>
          <w:szCs w:val="28"/>
        </w:rPr>
        <w:t>3.8. Оформление результатов проверки</w:t>
      </w:r>
    </w:p>
    <w:p w:rsidR="00DA5EC4" w:rsidRDefault="00DA5EC4" w:rsidP="00DA5EC4">
      <w:pPr>
        <w:widowControl w:val="0"/>
        <w:autoSpaceDE w:val="0"/>
        <w:ind w:firstLine="540"/>
        <w:jc w:val="center"/>
        <w:outlineLvl w:val="1"/>
        <w:rPr>
          <w:sz w:val="28"/>
          <w:szCs w:val="28"/>
        </w:rPr>
      </w:pPr>
    </w:p>
    <w:p w:rsidR="00DA5EC4" w:rsidRDefault="00DA5EC4" w:rsidP="00DA5EC4">
      <w:pPr>
        <w:ind w:firstLine="540"/>
        <w:jc w:val="both"/>
        <w:rPr>
          <w:sz w:val="28"/>
          <w:szCs w:val="28"/>
        </w:rPr>
      </w:pPr>
      <w:r>
        <w:rPr>
          <w:sz w:val="28"/>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DA5EC4" w:rsidRDefault="00DA5EC4" w:rsidP="00DA5EC4">
      <w:pPr>
        <w:ind w:firstLine="540"/>
        <w:jc w:val="both"/>
        <w:rPr>
          <w:sz w:val="28"/>
          <w:szCs w:val="28"/>
        </w:rPr>
      </w:pPr>
      <w:r>
        <w:rPr>
          <w:sz w:val="28"/>
          <w:szCs w:val="28"/>
        </w:rPr>
        <w:t xml:space="preserve">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w:t>
      </w:r>
      <w:r w:rsidR="00EF2650">
        <w:rPr>
          <w:sz w:val="28"/>
          <w:szCs w:val="28"/>
        </w:rPr>
        <w:t>1</w:t>
      </w:r>
      <w:r>
        <w:rPr>
          <w:sz w:val="28"/>
          <w:szCs w:val="28"/>
        </w:rPr>
        <w:t xml:space="preserve">), </w:t>
      </w:r>
      <w:r w:rsidRPr="00A51C94">
        <w:rPr>
          <w:sz w:val="28"/>
          <w:szCs w:val="28"/>
        </w:rPr>
        <w:t xml:space="preserve">утвержденной </w:t>
      </w:r>
      <w:r w:rsidR="00A51C94" w:rsidRPr="00A51C94">
        <w:rPr>
          <w:sz w:val="28"/>
          <w:szCs w:val="28"/>
        </w:rPr>
        <w:t>п</w:t>
      </w:r>
      <w:r w:rsidRPr="00A51C94">
        <w:rPr>
          <w:sz w:val="28"/>
          <w:szCs w:val="28"/>
        </w:rPr>
        <w:t xml:space="preserve">риказом </w:t>
      </w:r>
      <w:r w:rsidR="00A51C94" w:rsidRPr="00A51C94">
        <w:rPr>
          <w:sz w:val="28"/>
          <w:szCs w:val="28"/>
        </w:rPr>
        <w:t>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1C94">
        <w:rPr>
          <w:sz w:val="28"/>
          <w:szCs w:val="28"/>
        </w:rPr>
        <w:t>.</w:t>
      </w:r>
    </w:p>
    <w:p w:rsidR="00DA5EC4" w:rsidRDefault="00DA5EC4" w:rsidP="00DA5EC4">
      <w:pPr>
        <w:ind w:firstLine="540"/>
        <w:jc w:val="both"/>
        <w:rPr>
          <w:sz w:val="28"/>
          <w:szCs w:val="28"/>
        </w:rPr>
      </w:pPr>
      <w:r>
        <w:rPr>
          <w:sz w:val="28"/>
          <w:szCs w:val="28"/>
        </w:rPr>
        <w:t>3.7.3. В акте проверки указываются:</w:t>
      </w:r>
    </w:p>
    <w:p w:rsidR="00DA5EC4" w:rsidRDefault="00DA5EC4" w:rsidP="00DA5EC4">
      <w:pPr>
        <w:widowControl w:val="0"/>
        <w:autoSpaceDE w:val="0"/>
        <w:ind w:firstLine="540"/>
        <w:jc w:val="both"/>
        <w:rPr>
          <w:sz w:val="28"/>
          <w:szCs w:val="28"/>
        </w:rPr>
      </w:pPr>
      <w:r>
        <w:rPr>
          <w:sz w:val="28"/>
          <w:szCs w:val="28"/>
        </w:rPr>
        <w:t>1) дата и номер распоряжения о проведении проверки;</w:t>
      </w:r>
    </w:p>
    <w:p w:rsidR="00DA5EC4" w:rsidRDefault="00DA5EC4" w:rsidP="00DA5EC4">
      <w:pPr>
        <w:widowControl w:val="0"/>
        <w:autoSpaceDE w:val="0"/>
        <w:ind w:firstLine="540"/>
        <w:jc w:val="both"/>
        <w:rPr>
          <w:sz w:val="28"/>
          <w:szCs w:val="28"/>
        </w:rPr>
      </w:pPr>
      <w:r>
        <w:rPr>
          <w:sz w:val="28"/>
          <w:szCs w:val="28"/>
        </w:rPr>
        <w:t>2) дата, время и место составления акта проверки;</w:t>
      </w:r>
    </w:p>
    <w:p w:rsidR="00DA5EC4" w:rsidRDefault="00DA5EC4" w:rsidP="00DA5EC4">
      <w:pPr>
        <w:widowControl w:val="0"/>
        <w:autoSpaceDE w:val="0"/>
        <w:ind w:firstLine="540"/>
        <w:jc w:val="both"/>
        <w:rPr>
          <w:sz w:val="28"/>
          <w:szCs w:val="28"/>
        </w:rPr>
      </w:pPr>
      <w:r>
        <w:rPr>
          <w:sz w:val="28"/>
          <w:szCs w:val="28"/>
        </w:rPr>
        <w:t>3) сведения о наименовании органа муниципального контроля;</w:t>
      </w:r>
    </w:p>
    <w:p w:rsidR="00DA5EC4" w:rsidRDefault="00DA5EC4" w:rsidP="00DA5EC4">
      <w:pPr>
        <w:widowControl w:val="0"/>
        <w:autoSpaceDE w:val="0"/>
        <w:ind w:firstLine="540"/>
        <w:jc w:val="both"/>
        <w:rPr>
          <w:sz w:val="28"/>
          <w:szCs w:val="28"/>
        </w:rPr>
      </w:pPr>
      <w:r>
        <w:rPr>
          <w:sz w:val="28"/>
          <w:szCs w:val="28"/>
        </w:rPr>
        <w:t>4) фамилии, имена, отчества и должности должностных лиц органа муниципального контроля, проводивших проверку;</w:t>
      </w:r>
    </w:p>
    <w:p w:rsidR="00DA5EC4" w:rsidRDefault="00DA5EC4" w:rsidP="00DA5EC4">
      <w:pPr>
        <w:widowControl w:val="0"/>
        <w:autoSpaceDE w:val="0"/>
        <w:ind w:firstLine="540"/>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A5EC4" w:rsidRDefault="00DA5EC4" w:rsidP="00DA5EC4">
      <w:pPr>
        <w:widowControl w:val="0"/>
        <w:autoSpaceDE w:val="0"/>
        <w:ind w:firstLine="540"/>
        <w:jc w:val="both"/>
        <w:rPr>
          <w:sz w:val="28"/>
          <w:szCs w:val="28"/>
        </w:rPr>
      </w:pPr>
      <w:r>
        <w:rPr>
          <w:sz w:val="28"/>
          <w:szCs w:val="28"/>
        </w:rPr>
        <w:t>6) дата, время, продолжительность и место проведения проверки;</w:t>
      </w:r>
    </w:p>
    <w:p w:rsidR="00DA5EC4" w:rsidRDefault="00DA5EC4" w:rsidP="00DA5EC4">
      <w:pPr>
        <w:widowControl w:val="0"/>
        <w:autoSpaceDE w:val="0"/>
        <w:ind w:firstLine="540"/>
        <w:jc w:val="both"/>
        <w:rPr>
          <w:sz w:val="28"/>
          <w:szCs w:val="28"/>
        </w:rPr>
      </w:pPr>
      <w:r>
        <w:rPr>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DA5EC4" w:rsidRDefault="00DA5EC4" w:rsidP="00DA5EC4">
      <w:pPr>
        <w:widowControl w:val="0"/>
        <w:autoSpaceDE w:val="0"/>
        <w:ind w:firstLine="540"/>
        <w:jc w:val="both"/>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DA5EC4" w:rsidRDefault="00DA5EC4" w:rsidP="00DA5EC4">
      <w:pPr>
        <w:widowControl w:val="0"/>
        <w:autoSpaceDE w:val="0"/>
        <w:ind w:firstLine="540"/>
        <w:jc w:val="both"/>
        <w:rPr>
          <w:sz w:val="28"/>
          <w:szCs w:val="28"/>
        </w:rPr>
      </w:pPr>
      <w:r>
        <w:rPr>
          <w:sz w:val="28"/>
          <w:szCs w:val="28"/>
        </w:rPr>
        <w:t>9) подписи должностных лиц органа муниципального контроля, проводивших проверку.</w:t>
      </w:r>
    </w:p>
    <w:p w:rsidR="00DA5EC4" w:rsidRDefault="00DA5EC4" w:rsidP="00DA5EC4">
      <w:pPr>
        <w:widowControl w:val="0"/>
        <w:autoSpaceDE w:val="0"/>
        <w:ind w:firstLine="540"/>
        <w:jc w:val="both"/>
        <w:rPr>
          <w:sz w:val="28"/>
          <w:szCs w:val="28"/>
        </w:rPr>
      </w:pPr>
      <w:r>
        <w:rPr>
          <w:sz w:val="28"/>
          <w:szCs w:val="28"/>
        </w:rPr>
        <w:t>3.8.4.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DA5EC4" w:rsidRDefault="00DA5EC4" w:rsidP="00DA5EC4">
      <w:pPr>
        <w:autoSpaceDE w:val="0"/>
        <w:ind w:firstLine="567"/>
        <w:jc w:val="both"/>
      </w:pPr>
      <w:r>
        <w:rPr>
          <w:sz w:val="28"/>
          <w:szCs w:val="28"/>
        </w:rPr>
        <w:t xml:space="preserve">3.8.5. Акт проверки оформляется непосредственно после ее завершения в двух экземплярах, </w:t>
      </w:r>
      <w:r>
        <w:rPr>
          <w:sz w:val="28"/>
          <w:szCs w:val="28"/>
          <w:lang w:eastAsia="en-US"/>
        </w:rPr>
        <w:t xml:space="preserve">один из которых с копиями приложений вручается </w:t>
      </w:r>
      <w:r>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A5EC4" w:rsidRDefault="00DA5EC4" w:rsidP="00DA5EC4">
      <w:pPr>
        <w:widowControl w:val="0"/>
        <w:autoSpaceDE w:val="0"/>
        <w:ind w:firstLine="540"/>
        <w:jc w:val="both"/>
        <w:rPr>
          <w:sz w:val="28"/>
          <w:szCs w:val="28"/>
        </w:rPr>
      </w:pPr>
      <w:r>
        <w:rPr>
          <w:sz w:val="28"/>
          <w:szCs w:val="28"/>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A5EC4" w:rsidRDefault="00DA5EC4" w:rsidP="00DA5EC4">
      <w:pPr>
        <w:widowControl w:val="0"/>
        <w:autoSpaceDE w:val="0"/>
        <w:ind w:firstLine="540"/>
        <w:jc w:val="both"/>
        <w:rPr>
          <w:sz w:val="28"/>
          <w:szCs w:val="28"/>
        </w:rPr>
      </w:pPr>
      <w:r>
        <w:rPr>
          <w:sz w:val="28"/>
          <w:szCs w:val="28"/>
        </w:rPr>
        <w:t>3.8.7.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Кореновского района в течение 5 рабочих дней со дня составления акта проверки.</w:t>
      </w:r>
    </w:p>
    <w:p w:rsidR="00DA5EC4" w:rsidRDefault="00DA5EC4" w:rsidP="00DA5EC4">
      <w:pPr>
        <w:widowControl w:val="0"/>
        <w:autoSpaceDE w:val="0"/>
        <w:ind w:firstLine="540"/>
        <w:jc w:val="both"/>
        <w:rPr>
          <w:sz w:val="28"/>
          <w:szCs w:val="28"/>
        </w:rPr>
      </w:pPr>
      <w:r>
        <w:rPr>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A5EC4" w:rsidRDefault="00DA5EC4" w:rsidP="00DA5EC4">
      <w:pPr>
        <w:widowControl w:val="0"/>
        <w:autoSpaceDE w:val="0"/>
        <w:ind w:firstLine="540"/>
        <w:jc w:val="both"/>
        <w:rPr>
          <w:sz w:val="28"/>
          <w:szCs w:val="28"/>
        </w:rPr>
      </w:pPr>
      <w:r>
        <w:rPr>
          <w:sz w:val="28"/>
          <w:szCs w:val="28"/>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DA5EC4" w:rsidRDefault="00DA5EC4" w:rsidP="00DA5EC4">
      <w:pPr>
        <w:widowControl w:val="0"/>
        <w:autoSpaceDE w:val="0"/>
        <w:ind w:firstLine="540"/>
        <w:jc w:val="both"/>
        <w:rPr>
          <w:sz w:val="28"/>
          <w:szCs w:val="28"/>
        </w:rPr>
      </w:pPr>
      <w:r>
        <w:rPr>
          <w:sz w:val="28"/>
          <w:szCs w:val="28"/>
        </w:rPr>
        <w:t>При отсутствии журнала учета проверок в акте проверки делается соответствующая запись.</w:t>
      </w:r>
    </w:p>
    <w:p w:rsidR="00DA5EC4" w:rsidRDefault="00DA5EC4" w:rsidP="00DA5EC4">
      <w:pPr>
        <w:widowControl w:val="0"/>
        <w:autoSpaceDE w:val="0"/>
        <w:ind w:firstLine="540"/>
        <w:jc w:val="both"/>
        <w:rPr>
          <w:sz w:val="28"/>
          <w:szCs w:val="28"/>
        </w:rPr>
      </w:pPr>
      <w:r>
        <w:rPr>
          <w:sz w:val="28"/>
          <w:szCs w:val="28"/>
        </w:rPr>
        <w:t>3.8.10.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A5EC4" w:rsidRDefault="00DA5EC4" w:rsidP="00DA5EC4">
      <w:pPr>
        <w:widowControl w:val="0"/>
        <w:autoSpaceDE w:val="0"/>
        <w:ind w:firstLine="540"/>
        <w:jc w:val="both"/>
        <w:rPr>
          <w:sz w:val="28"/>
          <w:szCs w:val="28"/>
        </w:rPr>
      </w:pPr>
      <w:r>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A5EC4" w:rsidRDefault="00DA5EC4" w:rsidP="00DA5EC4">
      <w:pPr>
        <w:tabs>
          <w:tab w:val="left" w:pos="870"/>
          <w:tab w:val="left" w:pos="1575"/>
        </w:tabs>
        <w:autoSpaceDE w:val="0"/>
        <w:jc w:val="both"/>
      </w:pPr>
      <w:r>
        <w:rPr>
          <w:sz w:val="28"/>
          <w:szCs w:val="28"/>
        </w:rPr>
        <w:tab/>
        <w:t>3.7.11. Ответственным за проведение и оформление проверок является уполномоченный специалист Администрации.</w:t>
      </w:r>
    </w:p>
    <w:p w:rsidR="00DA5EC4" w:rsidRDefault="00DA5EC4" w:rsidP="00DA5EC4">
      <w:pPr>
        <w:tabs>
          <w:tab w:val="left" w:pos="870"/>
          <w:tab w:val="left" w:pos="1575"/>
        </w:tabs>
        <w:autoSpaceDE w:val="0"/>
        <w:jc w:val="both"/>
        <w:rPr>
          <w:sz w:val="28"/>
          <w:szCs w:val="28"/>
        </w:rPr>
      </w:pPr>
      <w:r>
        <w:rPr>
          <w:sz w:val="28"/>
          <w:szCs w:val="28"/>
        </w:rPr>
        <w:tab/>
        <w:t>3.7.12.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DA5EC4" w:rsidRDefault="00DA5EC4" w:rsidP="00DA5EC4">
      <w:pPr>
        <w:tabs>
          <w:tab w:val="left" w:pos="0"/>
        </w:tabs>
        <w:autoSpaceDE w:val="0"/>
        <w:jc w:val="center"/>
        <w:rPr>
          <w:sz w:val="28"/>
          <w:szCs w:val="28"/>
        </w:rPr>
      </w:pPr>
    </w:p>
    <w:p w:rsidR="00DA5EC4" w:rsidRDefault="00DA5EC4" w:rsidP="00DA5EC4">
      <w:pPr>
        <w:tabs>
          <w:tab w:val="left" w:pos="0"/>
        </w:tabs>
        <w:autoSpaceDE w:val="0"/>
        <w:jc w:val="center"/>
      </w:pPr>
      <w:r>
        <w:rPr>
          <w:sz w:val="28"/>
          <w:szCs w:val="28"/>
        </w:rPr>
        <w:t>3.9. В</w:t>
      </w:r>
      <w:r>
        <w:rPr>
          <w:sz w:val="28"/>
          <w:szCs w:val="28"/>
          <w:lang w:eastAsia="en-US"/>
        </w:rPr>
        <w:t>несение информации в единый реестр проверок</w:t>
      </w:r>
    </w:p>
    <w:p w:rsidR="00DA5EC4" w:rsidRDefault="00DA5EC4" w:rsidP="00DA5EC4">
      <w:pPr>
        <w:widowControl w:val="0"/>
        <w:autoSpaceDE w:val="0"/>
        <w:ind w:firstLine="540"/>
        <w:jc w:val="both"/>
        <w:rPr>
          <w:rFonts w:ascii="Times New Roman CYR" w:hAnsi="Times New Roman CYR" w:cs="Times New Roman CYR"/>
          <w:color w:val="FF0000"/>
          <w:sz w:val="28"/>
          <w:szCs w:val="28"/>
          <w:lang w:eastAsia="en-US"/>
        </w:rPr>
      </w:pPr>
    </w:p>
    <w:p w:rsidR="00DA5EC4" w:rsidRDefault="00DA5EC4" w:rsidP="00DA5EC4">
      <w:pPr>
        <w:widowControl w:val="0"/>
        <w:autoSpaceDE w:val="0"/>
        <w:ind w:firstLine="540"/>
        <w:jc w:val="both"/>
      </w:pPr>
      <w:r>
        <w:rPr>
          <w:sz w:val="28"/>
          <w:szCs w:val="28"/>
          <w:lang w:eastAsia="en-US"/>
        </w:rPr>
        <w:t xml:space="preserve">3.9.1. </w:t>
      </w:r>
      <w:r>
        <w:rPr>
          <w:sz w:val="28"/>
          <w:szCs w:val="28"/>
        </w:rPr>
        <w:t>Основанием для начала административной процедуры является издание распоряжения о проведении проверки</w:t>
      </w:r>
      <w:r>
        <w:rPr>
          <w:sz w:val="28"/>
          <w:szCs w:val="28"/>
          <w:lang w:eastAsia="en-US"/>
        </w:rPr>
        <w:t>.</w:t>
      </w:r>
    </w:p>
    <w:p w:rsidR="00DA5EC4" w:rsidRDefault="00DA5EC4" w:rsidP="00DA5EC4">
      <w:pPr>
        <w:autoSpaceDE w:val="0"/>
        <w:ind w:firstLine="540"/>
        <w:jc w:val="both"/>
      </w:pPr>
      <w:r>
        <w:rPr>
          <w:sz w:val="28"/>
          <w:szCs w:val="28"/>
          <w:lang w:eastAsia="en-US"/>
        </w:rPr>
        <w:t xml:space="preserve">3.9.2. Внесение информаций в единый реестр проверок осуществляется </w:t>
      </w:r>
      <w:r>
        <w:rPr>
          <w:sz w:val="28"/>
          <w:szCs w:val="28"/>
        </w:rPr>
        <w:t>уполномоченным специалистом.</w:t>
      </w:r>
    </w:p>
    <w:p w:rsidR="00DA5EC4" w:rsidRDefault="00DA5EC4" w:rsidP="00DA5EC4">
      <w:pPr>
        <w:autoSpaceDE w:val="0"/>
        <w:ind w:firstLine="540"/>
        <w:jc w:val="both"/>
      </w:pPr>
      <w:r>
        <w:rPr>
          <w:sz w:val="28"/>
          <w:szCs w:val="28"/>
        </w:rPr>
        <w:t xml:space="preserve"> </w:t>
      </w:r>
      <w:r>
        <w:rPr>
          <w:sz w:val="28"/>
          <w:szCs w:val="28"/>
          <w:lang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DA5EC4" w:rsidRDefault="00DA5EC4" w:rsidP="00DA5EC4">
      <w:pPr>
        <w:autoSpaceDE w:val="0"/>
        <w:ind w:firstLine="540"/>
        <w:jc w:val="both"/>
        <w:rPr>
          <w:sz w:val="28"/>
          <w:szCs w:val="28"/>
          <w:lang w:eastAsia="en-US"/>
        </w:rPr>
      </w:pPr>
      <w:r>
        <w:rPr>
          <w:sz w:val="28"/>
          <w:szCs w:val="28"/>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DA5EC4" w:rsidRDefault="00DA5EC4" w:rsidP="00DA5EC4">
      <w:pPr>
        <w:autoSpaceDE w:val="0"/>
        <w:ind w:firstLine="540"/>
        <w:jc w:val="both"/>
        <w:rPr>
          <w:sz w:val="28"/>
          <w:szCs w:val="28"/>
          <w:lang w:eastAsia="en-US"/>
        </w:rPr>
      </w:pPr>
      <w:bookmarkStart w:id="11" w:name="Par4"/>
      <w:bookmarkEnd w:id="11"/>
      <w:r>
        <w:rPr>
          <w:sz w:val="28"/>
          <w:szCs w:val="28"/>
          <w:lang w:eastAsia="en-US"/>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DA5EC4" w:rsidRDefault="00DA5EC4" w:rsidP="00DA5EC4">
      <w:pPr>
        <w:autoSpaceDE w:val="0"/>
        <w:ind w:firstLine="540"/>
        <w:jc w:val="both"/>
        <w:rPr>
          <w:sz w:val="28"/>
          <w:szCs w:val="28"/>
          <w:lang w:eastAsia="en-US"/>
        </w:rPr>
      </w:pPr>
      <w:r>
        <w:rPr>
          <w:sz w:val="28"/>
          <w:szCs w:val="28"/>
          <w:lang w:eastAsia="en-US"/>
        </w:rPr>
        <w:t>3.9.10. Информация о результатах проверки подлежит внесению не позднее 10 рабочих дней со дня окончания проверки.</w:t>
      </w:r>
    </w:p>
    <w:p w:rsidR="00DA5EC4" w:rsidRDefault="00DA5EC4" w:rsidP="00DA5EC4">
      <w:pPr>
        <w:autoSpaceDE w:val="0"/>
        <w:ind w:firstLine="540"/>
        <w:jc w:val="both"/>
        <w:rPr>
          <w:sz w:val="28"/>
          <w:szCs w:val="28"/>
          <w:lang w:eastAsia="en-US"/>
        </w:rPr>
      </w:pPr>
      <w:r>
        <w:rPr>
          <w:sz w:val="28"/>
          <w:szCs w:val="28"/>
          <w:lang w:eastAsia="en-US"/>
        </w:rPr>
        <w:t>3.9.11.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DA5EC4" w:rsidRDefault="00DA5EC4" w:rsidP="00DA5EC4">
      <w:pPr>
        <w:autoSpaceDE w:val="0"/>
        <w:ind w:firstLine="540"/>
        <w:jc w:val="both"/>
        <w:rPr>
          <w:sz w:val="28"/>
          <w:szCs w:val="28"/>
          <w:lang w:eastAsia="en-US"/>
        </w:rPr>
      </w:pPr>
      <w:r>
        <w:rPr>
          <w:sz w:val="28"/>
          <w:szCs w:val="28"/>
          <w:lang w:eastAsia="en-US"/>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DA5EC4" w:rsidRDefault="00DA5EC4" w:rsidP="00DA5EC4">
      <w:pPr>
        <w:autoSpaceDE w:val="0"/>
        <w:ind w:firstLine="540"/>
        <w:jc w:val="both"/>
        <w:rPr>
          <w:sz w:val="28"/>
          <w:szCs w:val="28"/>
          <w:lang w:eastAsia="en-US"/>
        </w:rPr>
      </w:pPr>
      <w:r>
        <w:rPr>
          <w:sz w:val="28"/>
          <w:szCs w:val="28"/>
          <w:lang w:eastAsia="en-US"/>
        </w:rPr>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DA5EC4" w:rsidRDefault="00DA5EC4" w:rsidP="00DA5EC4">
      <w:pPr>
        <w:autoSpaceDE w:val="0"/>
        <w:ind w:firstLine="540"/>
        <w:jc w:val="both"/>
        <w:rPr>
          <w:sz w:val="28"/>
          <w:szCs w:val="28"/>
          <w:lang w:eastAsia="en-US"/>
        </w:rPr>
      </w:pPr>
      <w:r>
        <w:rPr>
          <w:sz w:val="28"/>
          <w:szCs w:val="28"/>
          <w:lang w:eastAsia="en-US"/>
        </w:rPr>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DA5EC4" w:rsidRDefault="00DA5EC4" w:rsidP="00DA5EC4">
      <w:pPr>
        <w:autoSpaceDE w:val="0"/>
        <w:ind w:firstLine="539"/>
        <w:jc w:val="both"/>
        <w:rPr>
          <w:sz w:val="28"/>
          <w:szCs w:val="28"/>
          <w:lang w:eastAsia="en-US"/>
        </w:rPr>
      </w:pPr>
      <w:r>
        <w:rPr>
          <w:sz w:val="28"/>
          <w:szCs w:val="28"/>
          <w:lang w:eastAsia="en-US"/>
        </w:rPr>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DA5EC4" w:rsidRDefault="00DA5EC4" w:rsidP="00DA5EC4">
      <w:pPr>
        <w:autoSpaceDE w:val="0"/>
        <w:ind w:firstLine="539"/>
        <w:jc w:val="both"/>
        <w:rPr>
          <w:sz w:val="28"/>
          <w:szCs w:val="28"/>
          <w:lang w:eastAsia="en-US"/>
        </w:rPr>
      </w:pPr>
      <w:r>
        <w:rPr>
          <w:sz w:val="28"/>
          <w:szCs w:val="28"/>
          <w:lang w:eastAsia="en-US"/>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DA5EC4" w:rsidRDefault="00DA5EC4" w:rsidP="00DA5EC4">
      <w:pPr>
        <w:ind w:firstLine="540"/>
        <w:jc w:val="both"/>
      </w:pPr>
      <w:r>
        <w:rPr>
          <w:sz w:val="28"/>
          <w:szCs w:val="28"/>
        </w:rPr>
        <w:t xml:space="preserve">3.9.16. Результатом административной процедуры является </w:t>
      </w:r>
      <w:r>
        <w:rPr>
          <w:sz w:val="28"/>
          <w:szCs w:val="28"/>
          <w:lang w:eastAsia="en-US"/>
        </w:rPr>
        <w:t>внесение</w:t>
      </w:r>
      <w:r>
        <w:rPr>
          <w:sz w:val="28"/>
          <w:szCs w:val="28"/>
        </w:rPr>
        <w:t xml:space="preserve"> должностным лицом органа муниципального контроля </w:t>
      </w:r>
      <w:r>
        <w:rPr>
          <w:sz w:val="28"/>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Pr>
          <w:sz w:val="28"/>
          <w:szCs w:val="28"/>
        </w:rPr>
        <w:t>.</w:t>
      </w:r>
    </w:p>
    <w:p w:rsidR="00DA5EC4" w:rsidRDefault="00DA5EC4" w:rsidP="00DA5EC4">
      <w:pPr>
        <w:autoSpaceDE w:val="0"/>
        <w:ind w:firstLine="539"/>
        <w:jc w:val="both"/>
        <w:rPr>
          <w:sz w:val="28"/>
        </w:rPr>
      </w:pPr>
      <w:r>
        <w:rPr>
          <w:bCs/>
          <w:spacing w:val="4"/>
          <w:sz w:val="28"/>
          <w:szCs w:val="28"/>
        </w:rPr>
        <w:t>3.9.18.</w:t>
      </w:r>
      <w:r>
        <w:rPr>
          <w:sz w:val="28"/>
          <w:szCs w:val="28"/>
        </w:rPr>
        <w:t xml:space="preserve"> Ответственным за </w:t>
      </w:r>
      <w:r>
        <w:rPr>
          <w:sz w:val="28"/>
          <w:szCs w:val="28"/>
          <w:lang w:eastAsia="en-US"/>
        </w:rPr>
        <w:t>внесение</w:t>
      </w:r>
      <w:r>
        <w:rPr>
          <w:sz w:val="28"/>
          <w:szCs w:val="28"/>
        </w:rPr>
        <w:t xml:space="preserve"> </w:t>
      </w:r>
      <w:r>
        <w:rPr>
          <w:sz w:val="28"/>
          <w:szCs w:val="28"/>
          <w:lang w:eastAsia="en-US"/>
        </w:rPr>
        <w:t xml:space="preserve">в единый реестр проверок информации </w:t>
      </w:r>
      <w:r>
        <w:rPr>
          <w:sz w:val="28"/>
          <w:szCs w:val="28"/>
        </w:rPr>
        <w:t xml:space="preserve">является ответственный специалист Администрации. </w:t>
      </w:r>
    </w:p>
    <w:p w:rsidR="00DA5EC4" w:rsidRDefault="00DA5EC4" w:rsidP="00DA5EC4">
      <w:pPr>
        <w:autoSpaceDE w:val="0"/>
        <w:ind w:firstLine="539"/>
        <w:jc w:val="center"/>
        <w:rPr>
          <w:sz w:val="28"/>
          <w:szCs w:val="28"/>
          <w:lang w:eastAsia="en-US"/>
        </w:rPr>
      </w:pPr>
    </w:p>
    <w:p w:rsidR="00DA5EC4" w:rsidRDefault="00DA5EC4" w:rsidP="00DA5EC4">
      <w:pPr>
        <w:autoSpaceDE w:val="0"/>
        <w:ind w:firstLine="539"/>
        <w:jc w:val="center"/>
        <w:rPr>
          <w:sz w:val="28"/>
          <w:szCs w:val="28"/>
          <w:lang w:eastAsia="en-US"/>
        </w:rPr>
      </w:pPr>
      <w:r>
        <w:rPr>
          <w:sz w:val="28"/>
          <w:szCs w:val="28"/>
          <w:lang w:eastAsia="en-US"/>
        </w:rPr>
        <w:t>3.10.</w:t>
      </w:r>
      <w:r>
        <w:rPr>
          <w:bCs/>
          <w:sz w:val="28"/>
          <w:szCs w:val="28"/>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DA5EC4" w:rsidRDefault="00DA5EC4" w:rsidP="00DA5EC4">
      <w:pPr>
        <w:autoSpaceDE w:val="0"/>
        <w:ind w:firstLine="539"/>
        <w:jc w:val="both"/>
        <w:rPr>
          <w:sz w:val="28"/>
          <w:szCs w:val="28"/>
          <w:lang w:eastAsia="en-US"/>
        </w:rPr>
      </w:pPr>
    </w:p>
    <w:p w:rsidR="00DA5EC4" w:rsidRDefault="00DA5EC4" w:rsidP="00DA5EC4">
      <w:pPr>
        <w:ind w:firstLine="539"/>
        <w:jc w:val="both"/>
      </w:pPr>
      <w:r>
        <w:rPr>
          <w:sz w:val="28"/>
          <w:szCs w:val="28"/>
          <w:lang w:eastAsia="en-US"/>
        </w:rPr>
        <w:t>3.10.1.</w:t>
      </w:r>
      <w:r>
        <w:rPr>
          <w:sz w:val="28"/>
          <w:szCs w:val="28"/>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DA5EC4" w:rsidRDefault="00DA5EC4" w:rsidP="00DA5EC4">
      <w:pPr>
        <w:widowControl w:val="0"/>
        <w:autoSpaceDE w:val="0"/>
        <w:ind w:firstLine="540"/>
        <w:jc w:val="both"/>
        <w:rPr>
          <w:sz w:val="28"/>
          <w:szCs w:val="28"/>
        </w:rPr>
      </w:pPr>
      <w:r>
        <w:rPr>
          <w:sz w:val="28"/>
          <w:szCs w:val="28"/>
        </w:rPr>
        <w:t>3.10.2. Должностные лица органа муниципального контроля, проводившие проверку:</w:t>
      </w:r>
    </w:p>
    <w:p w:rsidR="00DA5EC4" w:rsidRDefault="00DA5EC4" w:rsidP="00DA5EC4">
      <w:pPr>
        <w:widowControl w:val="0"/>
        <w:autoSpaceDE w:val="0"/>
        <w:ind w:firstLine="540"/>
        <w:jc w:val="both"/>
        <w:rPr>
          <w:sz w:val="28"/>
          <w:szCs w:val="28"/>
        </w:rPr>
      </w:pPr>
      <w:r>
        <w:rPr>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A5EC4" w:rsidRDefault="00DA5EC4" w:rsidP="00DA5EC4">
      <w:pPr>
        <w:widowControl w:val="0"/>
        <w:autoSpaceDE w:val="0"/>
        <w:ind w:firstLine="540"/>
        <w:jc w:val="both"/>
        <w:rPr>
          <w:sz w:val="28"/>
          <w:szCs w:val="28"/>
        </w:rPr>
      </w:pPr>
      <w:r>
        <w:rPr>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A5EC4" w:rsidRDefault="00DA5EC4" w:rsidP="00DA5EC4">
      <w:pPr>
        <w:widowControl w:val="0"/>
        <w:autoSpaceDE w:val="0"/>
        <w:ind w:firstLine="540"/>
        <w:jc w:val="both"/>
        <w:rPr>
          <w:sz w:val="28"/>
          <w:szCs w:val="28"/>
        </w:rPr>
      </w:pPr>
      <w:r>
        <w:rPr>
          <w:sz w:val="28"/>
          <w:szCs w:val="28"/>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DA5EC4" w:rsidRDefault="00DA5EC4" w:rsidP="00DA5EC4">
      <w:pPr>
        <w:widowControl w:val="0"/>
        <w:autoSpaceDE w:val="0"/>
        <w:ind w:firstLine="540"/>
        <w:jc w:val="both"/>
      </w:pPr>
      <w:hyperlink w:anchor="P900">
        <w:r w:rsidRPr="00EF2650">
          <w:rPr>
            <w:rStyle w:val="InternetLink"/>
            <w:color w:val="auto"/>
            <w:sz w:val="28"/>
            <w:szCs w:val="28"/>
            <w:u w:val="none"/>
          </w:rPr>
          <w:t>Предписание</w:t>
        </w:r>
      </w:hyperlink>
      <w:r w:rsidRPr="00EF2650">
        <w:rPr>
          <w:sz w:val="28"/>
          <w:szCs w:val="28"/>
        </w:rPr>
        <w:t xml:space="preserve"> </w:t>
      </w:r>
      <w:r>
        <w:rPr>
          <w:sz w:val="28"/>
          <w:szCs w:val="28"/>
        </w:rPr>
        <w:t xml:space="preserve">об устранении нарушений обязательных требований составляется по форме, установленной в приложении № </w:t>
      </w:r>
      <w:r w:rsidR="00EF2650">
        <w:rPr>
          <w:sz w:val="28"/>
          <w:szCs w:val="28"/>
        </w:rPr>
        <w:t>2</w:t>
      </w:r>
      <w:r>
        <w:rPr>
          <w:sz w:val="28"/>
          <w:szCs w:val="28"/>
        </w:rPr>
        <w:t xml:space="preserve"> к Регламенту.</w:t>
      </w:r>
    </w:p>
    <w:p w:rsidR="00DA5EC4" w:rsidRDefault="00DA5EC4" w:rsidP="00DA5EC4">
      <w:pPr>
        <w:widowControl w:val="0"/>
        <w:autoSpaceDE w:val="0"/>
        <w:ind w:firstLine="540"/>
        <w:jc w:val="both"/>
      </w:pPr>
      <w:r>
        <w:rPr>
          <w:sz w:val="28"/>
          <w:szCs w:val="28"/>
        </w:rPr>
        <w:t xml:space="preserve">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r w:rsidRPr="00EF2650">
          <w:rPr>
            <w:rStyle w:val="InternetLink"/>
            <w:color w:val="auto"/>
            <w:sz w:val="28"/>
            <w:szCs w:val="28"/>
            <w:u w:val="none"/>
          </w:rPr>
          <w:t>Кодексом</w:t>
        </w:r>
      </w:hyperlink>
      <w:r w:rsidRPr="00EF2650">
        <w:rPr>
          <w:sz w:val="28"/>
          <w:szCs w:val="28"/>
        </w:rPr>
        <w:t xml:space="preserve"> Российской Федерации об административных правонарушениях, отзыва прод</w:t>
      </w:r>
      <w:r>
        <w:rPr>
          <w:sz w:val="28"/>
          <w:szCs w:val="28"/>
        </w:rPr>
        <w:t>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A5EC4" w:rsidRDefault="00DA5EC4" w:rsidP="00DA5EC4">
      <w:pPr>
        <w:ind w:firstLine="540"/>
        <w:jc w:val="both"/>
        <w:rPr>
          <w:sz w:val="28"/>
          <w:szCs w:val="28"/>
        </w:rPr>
      </w:pPr>
      <w:r>
        <w:rPr>
          <w:sz w:val="28"/>
          <w:szCs w:val="28"/>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DA5EC4" w:rsidRDefault="00DA5EC4" w:rsidP="00DA5EC4">
      <w:pPr>
        <w:autoSpaceDE w:val="0"/>
        <w:ind w:firstLine="539"/>
        <w:jc w:val="both"/>
      </w:pPr>
      <w:r>
        <w:rPr>
          <w:bCs/>
          <w:spacing w:val="4"/>
          <w:sz w:val="28"/>
          <w:szCs w:val="28"/>
        </w:rPr>
        <w:t xml:space="preserve">3.10.6. </w:t>
      </w:r>
      <w:r>
        <w:rPr>
          <w:sz w:val="28"/>
          <w:szCs w:val="28"/>
        </w:rPr>
        <w:t xml:space="preserve">Ответственным за </w:t>
      </w:r>
      <w:r>
        <w:rPr>
          <w:sz w:val="28"/>
          <w:szCs w:val="28"/>
          <w:lang w:eastAsia="en-US"/>
        </w:rPr>
        <w:t>осуществление данной процедуры является уполномоченный специалист Администрации</w:t>
      </w:r>
      <w:r>
        <w:rPr>
          <w:sz w:val="28"/>
          <w:szCs w:val="28"/>
        </w:rPr>
        <w:t>.</w:t>
      </w:r>
    </w:p>
    <w:p w:rsidR="00DA5EC4" w:rsidRDefault="00DA5EC4" w:rsidP="00DA5EC4">
      <w:pPr>
        <w:autoSpaceDE w:val="0"/>
        <w:ind w:firstLine="539"/>
        <w:jc w:val="both"/>
        <w:rPr>
          <w:sz w:val="28"/>
          <w:szCs w:val="28"/>
          <w:lang w:eastAsia="en-US"/>
        </w:rPr>
      </w:pPr>
    </w:p>
    <w:p w:rsidR="00DA5EC4" w:rsidRDefault="00DA5EC4" w:rsidP="00DA5EC4">
      <w:pPr>
        <w:widowControl w:val="0"/>
        <w:autoSpaceDE w:val="0"/>
        <w:jc w:val="center"/>
        <w:outlineLvl w:val="1"/>
        <w:rPr>
          <w:sz w:val="28"/>
          <w:szCs w:val="28"/>
        </w:rPr>
      </w:pPr>
      <w:bookmarkStart w:id="12" w:name="P337"/>
      <w:bookmarkStart w:id="13" w:name="P304"/>
      <w:bookmarkStart w:id="14" w:name="P672"/>
      <w:bookmarkEnd w:id="12"/>
      <w:bookmarkEnd w:id="13"/>
      <w:bookmarkEnd w:id="14"/>
      <w:r>
        <w:rPr>
          <w:sz w:val="28"/>
          <w:szCs w:val="28"/>
          <w:lang w:val="en-US"/>
        </w:rPr>
        <w:t>IV</w:t>
      </w:r>
      <w:r>
        <w:rPr>
          <w:sz w:val="28"/>
          <w:szCs w:val="28"/>
        </w:rPr>
        <w:t xml:space="preserve">. </w:t>
      </w:r>
      <w:r>
        <w:rPr>
          <w:rFonts w:eastAsia="Arial Unicode MS"/>
          <w:bCs/>
          <w:iCs/>
          <w:color w:val="0D0D0D"/>
          <w:kern w:val="2"/>
          <w:sz w:val="28"/>
          <w:szCs w:val="28"/>
        </w:rPr>
        <w:t>Порядок и формы контроля за осуществлением муниципального контроля</w:t>
      </w:r>
    </w:p>
    <w:p w:rsidR="00DA5EC4" w:rsidRDefault="00DA5EC4" w:rsidP="00DA5EC4">
      <w:pPr>
        <w:autoSpaceDE w:val="0"/>
        <w:jc w:val="center"/>
        <w:outlineLvl w:val="1"/>
        <w:rPr>
          <w:bCs/>
          <w:sz w:val="28"/>
          <w:szCs w:val="28"/>
          <w:lang w:eastAsia="en-US"/>
        </w:rPr>
      </w:pPr>
    </w:p>
    <w:p w:rsidR="00DA5EC4" w:rsidRDefault="00DA5EC4" w:rsidP="00DA5EC4">
      <w:pPr>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A5EC4" w:rsidRDefault="00DA5EC4" w:rsidP="00DA5EC4">
      <w:pPr>
        <w:autoSpaceDE w:val="0"/>
        <w:ind w:firstLine="540"/>
        <w:jc w:val="center"/>
        <w:rPr>
          <w:rFonts w:ascii="Times New Roman CYR" w:hAnsi="Times New Roman CYR" w:cs="Times New Roman CYR"/>
          <w:color w:val="0D0D0D"/>
          <w:sz w:val="28"/>
          <w:szCs w:val="28"/>
          <w:lang w:eastAsia="en-US"/>
        </w:rPr>
      </w:pPr>
    </w:p>
    <w:p w:rsidR="00DA5EC4" w:rsidRDefault="00DA5EC4" w:rsidP="00DA5EC4">
      <w:pPr>
        <w:widowControl w:val="0"/>
        <w:autoSpaceDE w:val="0"/>
        <w:ind w:firstLine="540"/>
        <w:jc w:val="both"/>
      </w:pPr>
      <w:r>
        <w:rPr>
          <w:sz w:val="28"/>
          <w:szCs w:val="28"/>
          <w:lang w:eastAsia="en-US"/>
        </w:rPr>
        <w:t xml:space="preserve">4.1. Текущий контроль </w:t>
      </w:r>
      <w:r>
        <w:rPr>
          <w:sz w:val="28"/>
          <w:szCs w:val="28"/>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главой </w:t>
      </w:r>
      <w:r w:rsidR="00C27E3B">
        <w:rPr>
          <w:sz w:val="28"/>
          <w:szCs w:val="28"/>
        </w:rPr>
        <w:t>Новоберезанского</w:t>
      </w:r>
      <w:r>
        <w:rPr>
          <w:sz w:val="28"/>
          <w:szCs w:val="28"/>
        </w:rPr>
        <w:t xml:space="preserve"> сельского поселения Кореновского района путем проведения проверок соблюдения и исполнения законодательства Российской Федерации, Регламента.</w:t>
      </w:r>
    </w:p>
    <w:p w:rsidR="00DA5EC4" w:rsidRDefault="00DA5EC4" w:rsidP="00DA5EC4">
      <w:pPr>
        <w:autoSpaceDE w:val="0"/>
        <w:ind w:firstLine="540"/>
        <w:jc w:val="both"/>
        <w:rPr>
          <w:sz w:val="28"/>
          <w:szCs w:val="28"/>
          <w:lang w:eastAsia="en-US"/>
        </w:rPr>
      </w:pPr>
      <w:r>
        <w:rPr>
          <w:sz w:val="28"/>
          <w:szCs w:val="28"/>
          <w:lang w:eastAsia="en-US"/>
        </w:rPr>
        <w:t xml:space="preserve">4. 2. Текущий контроль осуществляется начальником общего отдела путем периодического проведения проверок </w:t>
      </w:r>
      <w:r>
        <w:rPr>
          <w:sz w:val="28"/>
          <w:szCs w:val="28"/>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DA5EC4" w:rsidRDefault="00DA5EC4" w:rsidP="00DA5EC4">
      <w:pPr>
        <w:autoSpaceDE w:val="0"/>
        <w:ind w:firstLine="540"/>
        <w:jc w:val="both"/>
        <w:rPr>
          <w:sz w:val="28"/>
          <w:szCs w:val="28"/>
          <w:lang w:eastAsia="en-US"/>
        </w:rPr>
      </w:pPr>
    </w:p>
    <w:p w:rsidR="00DA5EC4" w:rsidRDefault="00DA5EC4" w:rsidP="00DA5EC4">
      <w:pPr>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A5EC4" w:rsidRDefault="00DA5EC4" w:rsidP="00DA5EC4">
      <w:pPr>
        <w:autoSpaceDE w:val="0"/>
        <w:ind w:firstLine="540"/>
        <w:jc w:val="center"/>
        <w:rPr>
          <w:rFonts w:ascii="Times New Roman CYR" w:hAnsi="Times New Roman CYR" w:cs="Times New Roman CYR"/>
          <w:color w:val="0D0D0D"/>
          <w:sz w:val="28"/>
          <w:szCs w:val="28"/>
          <w:lang w:eastAsia="en-US"/>
        </w:rPr>
      </w:pPr>
    </w:p>
    <w:p w:rsidR="00DA5EC4" w:rsidRDefault="00DA5EC4" w:rsidP="00DA5EC4">
      <w:pPr>
        <w:widowControl w:val="0"/>
        <w:autoSpaceDE w:val="0"/>
        <w:ind w:firstLine="540"/>
        <w:jc w:val="both"/>
        <w:rPr>
          <w:sz w:val="28"/>
          <w:szCs w:val="28"/>
        </w:rPr>
      </w:pPr>
      <w:r>
        <w:rPr>
          <w:sz w:val="28"/>
          <w:szCs w:val="28"/>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DA5EC4" w:rsidRDefault="00DA5EC4" w:rsidP="00DA5EC4">
      <w:pPr>
        <w:widowControl w:val="0"/>
        <w:autoSpaceDE w:val="0"/>
        <w:ind w:firstLine="540"/>
        <w:jc w:val="both"/>
      </w:pPr>
      <w:r>
        <w:rPr>
          <w:sz w:val="28"/>
          <w:szCs w:val="28"/>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Pr>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Pr>
          <w:bCs/>
          <w:sz w:val="28"/>
          <w:szCs w:val="28"/>
          <w:lang w:eastAsia="en-US"/>
        </w:rPr>
        <w:t xml:space="preserve"> органа муниципального контроля</w:t>
      </w:r>
      <w:r>
        <w:rPr>
          <w:sz w:val="28"/>
          <w:szCs w:val="28"/>
          <w:lang w:eastAsia="en-US"/>
        </w:rPr>
        <w:t>, ответственных за исполнение муниципального контроля).</w:t>
      </w:r>
    </w:p>
    <w:p w:rsidR="00DA5EC4" w:rsidRDefault="00DA5EC4" w:rsidP="00DA5EC4">
      <w:pPr>
        <w:autoSpaceDE w:val="0"/>
        <w:ind w:firstLine="540"/>
        <w:jc w:val="both"/>
        <w:rPr>
          <w:sz w:val="28"/>
          <w:szCs w:val="28"/>
          <w:lang w:eastAsia="en-US"/>
        </w:rPr>
      </w:pPr>
    </w:p>
    <w:p w:rsidR="00DA5EC4" w:rsidRDefault="00DA5EC4" w:rsidP="00DA5EC4">
      <w:pPr>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DA5EC4" w:rsidRDefault="00DA5EC4" w:rsidP="00DA5EC4">
      <w:pPr>
        <w:autoSpaceDE w:val="0"/>
        <w:ind w:firstLine="540"/>
        <w:jc w:val="center"/>
        <w:rPr>
          <w:rFonts w:ascii="Times New Roman CYR" w:hAnsi="Times New Roman CYR" w:cs="Times New Roman CYR"/>
          <w:color w:val="0D0D0D"/>
          <w:sz w:val="28"/>
          <w:szCs w:val="28"/>
          <w:lang w:eastAsia="en-US"/>
        </w:rPr>
      </w:pPr>
    </w:p>
    <w:p w:rsidR="00DA5EC4" w:rsidRDefault="00DA5EC4" w:rsidP="00DA5EC4">
      <w:pPr>
        <w:autoSpaceDE w:val="0"/>
        <w:ind w:firstLine="540"/>
        <w:jc w:val="both"/>
      </w:pPr>
      <w:r>
        <w:rPr>
          <w:sz w:val="28"/>
          <w:szCs w:val="28"/>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Pr>
          <w:sz w:val="28"/>
          <w:szCs w:val="28"/>
          <w:lang w:eastAsia="en-US"/>
        </w:rPr>
        <w:t>.</w:t>
      </w:r>
    </w:p>
    <w:p w:rsidR="00DA5EC4" w:rsidRDefault="00DA5EC4" w:rsidP="00DA5EC4">
      <w:pPr>
        <w:autoSpaceDE w:val="0"/>
        <w:ind w:firstLine="540"/>
        <w:jc w:val="both"/>
      </w:pPr>
      <w:r>
        <w:rPr>
          <w:sz w:val="28"/>
          <w:szCs w:val="28"/>
          <w:lang w:eastAsia="en-US"/>
        </w:rPr>
        <w:t xml:space="preserve">4.6. </w:t>
      </w:r>
      <w:r>
        <w:rPr>
          <w:sz w:val="28"/>
          <w:szCs w:val="28"/>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A5EC4" w:rsidRDefault="00DA5EC4" w:rsidP="00DA5EC4">
      <w:pPr>
        <w:widowControl w:val="0"/>
        <w:autoSpaceDE w:val="0"/>
        <w:ind w:firstLine="540"/>
        <w:jc w:val="both"/>
        <w:rPr>
          <w:sz w:val="28"/>
          <w:szCs w:val="28"/>
        </w:rPr>
      </w:pPr>
      <w:r>
        <w:rPr>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A5EC4" w:rsidRDefault="00DA5EC4" w:rsidP="00DA5EC4">
      <w:pPr>
        <w:ind w:firstLine="540"/>
        <w:jc w:val="both"/>
        <w:rPr>
          <w:sz w:val="28"/>
          <w:szCs w:val="28"/>
        </w:rPr>
      </w:pPr>
      <w:r>
        <w:rPr>
          <w:sz w:val="28"/>
          <w:szCs w:val="28"/>
        </w:rPr>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DA5EC4" w:rsidRDefault="00DA5EC4" w:rsidP="00DA5EC4">
      <w:pPr>
        <w:widowControl w:val="0"/>
        <w:autoSpaceDE w:val="0"/>
        <w:jc w:val="both"/>
        <w:rPr>
          <w:sz w:val="28"/>
          <w:szCs w:val="28"/>
        </w:rPr>
      </w:pPr>
    </w:p>
    <w:p w:rsidR="00DA5EC4" w:rsidRDefault="00DA5EC4" w:rsidP="00DA5EC4">
      <w:pPr>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DA5EC4" w:rsidRDefault="00DA5EC4" w:rsidP="00DA5EC4">
      <w:pPr>
        <w:ind w:firstLine="851"/>
        <w:jc w:val="both"/>
        <w:rPr>
          <w:rFonts w:ascii="Times New Roman CYR" w:hAnsi="Times New Roman CYR" w:cs="Times New Roman CYR"/>
          <w:color w:val="0D0D0D"/>
          <w:sz w:val="28"/>
          <w:szCs w:val="28"/>
        </w:rPr>
      </w:pPr>
    </w:p>
    <w:p w:rsidR="00DA5EC4" w:rsidRDefault="00DA5EC4" w:rsidP="00DA5EC4">
      <w:pPr>
        <w:ind w:firstLine="851"/>
        <w:jc w:val="both"/>
        <w:rPr>
          <w:sz w:val="28"/>
          <w:szCs w:val="28"/>
        </w:rPr>
      </w:pPr>
      <w:r>
        <w:rPr>
          <w:sz w:val="28"/>
          <w:szCs w:val="28"/>
        </w:rPr>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DA5EC4" w:rsidRDefault="00DA5EC4" w:rsidP="00DA5EC4">
      <w:pPr>
        <w:ind w:firstLine="851"/>
        <w:jc w:val="both"/>
        <w:rPr>
          <w:sz w:val="28"/>
          <w:szCs w:val="28"/>
        </w:rPr>
      </w:pPr>
      <w:r>
        <w:rPr>
          <w:sz w:val="28"/>
          <w:szCs w:val="28"/>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DA5EC4" w:rsidRDefault="00DA5EC4" w:rsidP="00DA5EC4">
      <w:pPr>
        <w:widowControl w:val="0"/>
        <w:autoSpaceDE w:val="0"/>
        <w:jc w:val="both"/>
        <w:rPr>
          <w:sz w:val="28"/>
          <w:szCs w:val="28"/>
        </w:rPr>
      </w:pPr>
    </w:p>
    <w:p w:rsidR="00DA5EC4" w:rsidRDefault="00DA5EC4" w:rsidP="00DA5EC4">
      <w:pPr>
        <w:widowControl w:val="0"/>
        <w:autoSpaceDE w:val="0"/>
        <w:jc w:val="center"/>
        <w:outlineLvl w:val="1"/>
        <w:rPr>
          <w:sz w:val="28"/>
          <w:szCs w:val="28"/>
        </w:rPr>
      </w:pPr>
      <w:r>
        <w:rPr>
          <w:sz w:val="28"/>
          <w:szCs w:val="28"/>
          <w:lang w:val="en-US"/>
        </w:rPr>
        <w:t>V</w:t>
      </w:r>
      <w:r>
        <w:rPr>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DA5EC4" w:rsidRDefault="00DA5EC4" w:rsidP="00DA5EC4">
      <w:pPr>
        <w:autoSpaceDE w:val="0"/>
        <w:jc w:val="both"/>
        <w:rPr>
          <w:sz w:val="28"/>
          <w:szCs w:val="28"/>
          <w:lang w:eastAsia="en-US"/>
        </w:rPr>
      </w:pPr>
    </w:p>
    <w:p w:rsidR="00DA5EC4" w:rsidRDefault="00DA5EC4" w:rsidP="00DA5EC4">
      <w:pPr>
        <w:autoSpaceDE w:val="0"/>
        <w:jc w:val="center"/>
        <w:rPr>
          <w:color w:val="0D0D0D"/>
          <w:sz w:val="28"/>
          <w:szCs w:val="28"/>
        </w:rPr>
      </w:pPr>
      <w:r>
        <w:rPr>
          <w:color w:val="0D0D0D"/>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DA5EC4" w:rsidRDefault="00DA5EC4" w:rsidP="00DA5EC4">
      <w:pPr>
        <w:autoSpaceDE w:val="0"/>
        <w:jc w:val="center"/>
        <w:rPr>
          <w:color w:val="0D0D0D"/>
          <w:sz w:val="28"/>
          <w:szCs w:val="28"/>
          <w:lang w:eastAsia="en-US"/>
        </w:rPr>
      </w:pPr>
    </w:p>
    <w:p w:rsidR="00DA5EC4" w:rsidRDefault="00DA5EC4" w:rsidP="00DA5EC4">
      <w:pPr>
        <w:widowControl w:val="0"/>
        <w:autoSpaceDE w:val="0"/>
        <w:ind w:firstLine="540"/>
        <w:jc w:val="both"/>
        <w:rPr>
          <w:sz w:val="28"/>
          <w:szCs w:val="28"/>
        </w:rPr>
      </w:pPr>
      <w:r>
        <w:rPr>
          <w:sz w:val="28"/>
          <w:szCs w:val="28"/>
        </w:rPr>
        <w:t xml:space="preserve">5.1. Индивидуальный предприниматель, юридическое лицо, в том числе участвующее в проверке соблюдения законодательства </w:t>
      </w:r>
      <w:r w:rsidR="00EF2650" w:rsidRPr="00EF2650">
        <w:rPr>
          <w:sz w:val="28"/>
          <w:szCs w:val="28"/>
        </w:rPr>
        <w:t xml:space="preserve">в области </w:t>
      </w:r>
      <w:r w:rsidR="0062492E" w:rsidRPr="0062492E">
        <w:rPr>
          <w:sz w:val="28"/>
          <w:szCs w:val="28"/>
        </w:rPr>
        <w:t>розничной продажи алкогольной продукции</w:t>
      </w:r>
      <w:r>
        <w:rPr>
          <w:sz w:val="28"/>
          <w:szCs w:val="28"/>
        </w:rPr>
        <w:t xml:space="preserve">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DA5EC4" w:rsidRDefault="00DA5EC4" w:rsidP="00A51C94">
      <w:pPr>
        <w:ind w:firstLine="540"/>
        <w:jc w:val="both"/>
        <w:rPr>
          <w:sz w:val="28"/>
          <w:szCs w:val="28"/>
        </w:rPr>
      </w:pPr>
      <w:r>
        <w:rPr>
          <w:sz w:val="28"/>
          <w:szCs w:val="28"/>
        </w:rPr>
        <w:t xml:space="preserve">5.2. Рассмотрение жалобы осуществляется в порядке и сроки, предусмотренные </w:t>
      </w:r>
      <w:r w:rsidR="00A51C94" w:rsidRPr="00A51C94">
        <w:rPr>
          <w:sz w:val="28"/>
          <w:szCs w:val="28"/>
        </w:rPr>
        <w:t>Федеральным законом от 2 мая 2006 года № 59-ФЗ «О порядке рассмотрения обращений граждан Российской Федерации», если иное не предусмотрено законодательством Российской Федерации.</w:t>
      </w:r>
    </w:p>
    <w:p w:rsidR="00A51C94" w:rsidRDefault="00A51C94" w:rsidP="00A51C94">
      <w:pPr>
        <w:ind w:firstLine="540"/>
        <w:jc w:val="both"/>
        <w:rPr>
          <w:bCs/>
          <w:sz w:val="28"/>
          <w:szCs w:val="28"/>
          <w:lang w:eastAsia="en-US"/>
        </w:rPr>
      </w:pPr>
    </w:p>
    <w:p w:rsidR="00DA5EC4" w:rsidRDefault="00DA5EC4" w:rsidP="00DA5EC4">
      <w:pPr>
        <w:autoSpaceDE w:val="0"/>
        <w:jc w:val="center"/>
      </w:pPr>
      <w:r>
        <w:rPr>
          <w:color w:val="0D0D0D"/>
          <w:sz w:val="28"/>
          <w:szCs w:val="28"/>
        </w:rPr>
        <w:t xml:space="preserve">Предмет </w:t>
      </w:r>
      <w:r>
        <w:rPr>
          <w:rFonts w:ascii="Times New Roman CYR" w:hAnsi="Times New Roman CYR" w:cs="Times New Roman CYR"/>
          <w:sz w:val="28"/>
          <w:szCs w:val="28"/>
        </w:rPr>
        <w:t>досудебного (внесудебного) обжалования</w:t>
      </w:r>
    </w:p>
    <w:p w:rsidR="00DA5EC4" w:rsidRDefault="00DA5EC4" w:rsidP="00DA5EC4">
      <w:pPr>
        <w:autoSpaceDE w:val="0"/>
        <w:jc w:val="center"/>
        <w:rPr>
          <w:rFonts w:ascii="Times New Roman CYR" w:hAnsi="Times New Roman CYR" w:cs="Times New Roman CYR"/>
          <w:sz w:val="28"/>
          <w:szCs w:val="28"/>
          <w:lang w:eastAsia="en-US"/>
        </w:rPr>
      </w:pPr>
    </w:p>
    <w:p w:rsidR="00DA5EC4" w:rsidRDefault="00DA5EC4" w:rsidP="00DA5EC4">
      <w:pPr>
        <w:widowControl w:val="0"/>
        <w:autoSpaceDE w:val="0"/>
        <w:ind w:firstLine="851"/>
        <w:jc w:val="both"/>
        <w:rPr>
          <w:sz w:val="28"/>
          <w:szCs w:val="28"/>
        </w:rPr>
      </w:pPr>
      <w:r>
        <w:rPr>
          <w:sz w:val="28"/>
          <w:szCs w:val="28"/>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DA5EC4" w:rsidRDefault="00DA5EC4" w:rsidP="00DA5EC4">
      <w:pPr>
        <w:widowControl w:val="0"/>
        <w:autoSpaceDE w:val="0"/>
        <w:ind w:firstLine="851"/>
        <w:jc w:val="both"/>
        <w:rPr>
          <w:sz w:val="28"/>
          <w:szCs w:val="28"/>
        </w:rPr>
      </w:pPr>
      <w:r>
        <w:rPr>
          <w:sz w:val="28"/>
          <w:szCs w:val="28"/>
        </w:rPr>
        <w:t>Заявитель имеет право на досудебное обжалование, в следующих случаях:</w:t>
      </w:r>
    </w:p>
    <w:p w:rsidR="00DA5EC4" w:rsidRDefault="00DA5EC4" w:rsidP="00DA5EC4">
      <w:pPr>
        <w:widowControl w:val="0"/>
        <w:autoSpaceDE w:val="0"/>
        <w:ind w:firstLine="851"/>
        <w:jc w:val="both"/>
        <w:rPr>
          <w:sz w:val="28"/>
          <w:szCs w:val="28"/>
        </w:rPr>
      </w:pPr>
      <w:r>
        <w:rPr>
          <w:sz w:val="28"/>
          <w:szCs w:val="28"/>
        </w:rPr>
        <w:t>1) нарушения срока регистрации обращения заявителя об исполнении муниципальной функции;</w:t>
      </w:r>
    </w:p>
    <w:p w:rsidR="00DA5EC4" w:rsidRDefault="00DA5EC4" w:rsidP="00DA5EC4">
      <w:pPr>
        <w:widowControl w:val="0"/>
        <w:autoSpaceDE w:val="0"/>
        <w:ind w:firstLine="851"/>
        <w:jc w:val="both"/>
        <w:rPr>
          <w:sz w:val="28"/>
          <w:szCs w:val="28"/>
        </w:rPr>
      </w:pPr>
      <w:r>
        <w:rPr>
          <w:sz w:val="28"/>
          <w:szCs w:val="28"/>
        </w:rPr>
        <w:t>2) нарушения сроков исполнения муниципальной функции;</w:t>
      </w:r>
    </w:p>
    <w:p w:rsidR="00DA5EC4" w:rsidRDefault="00DA5EC4" w:rsidP="00DA5EC4">
      <w:pPr>
        <w:widowControl w:val="0"/>
        <w:autoSpaceDE w:val="0"/>
        <w:ind w:firstLine="851"/>
        <w:jc w:val="both"/>
        <w:rPr>
          <w:sz w:val="28"/>
          <w:szCs w:val="28"/>
        </w:rPr>
      </w:pPr>
      <w:r>
        <w:rPr>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DA5EC4" w:rsidRDefault="00DA5EC4" w:rsidP="00DA5EC4">
      <w:pPr>
        <w:widowControl w:val="0"/>
        <w:autoSpaceDE w:val="0"/>
        <w:ind w:firstLine="851"/>
        <w:jc w:val="both"/>
        <w:rPr>
          <w:sz w:val="28"/>
          <w:szCs w:val="28"/>
        </w:rPr>
      </w:pPr>
      <w:r>
        <w:rPr>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DA5EC4" w:rsidRDefault="00DA5EC4" w:rsidP="00DA5EC4">
      <w:pPr>
        <w:widowControl w:val="0"/>
        <w:autoSpaceDE w:val="0"/>
        <w:ind w:firstLine="851"/>
        <w:jc w:val="both"/>
        <w:rPr>
          <w:sz w:val="28"/>
          <w:szCs w:val="28"/>
        </w:rPr>
      </w:pPr>
      <w:r>
        <w:rPr>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DA5EC4" w:rsidRDefault="00DA5EC4" w:rsidP="00DA5EC4">
      <w:pPr>
        <w:widowControl w:val="0"/>
        <w:autoSpaceDE w:val="0"/>
        <w:ind w:firstLine="851"/>
        <w:jc w:val="both"/>
        <w:rPr>
          <w:sz w:val="28"/>
          <w:szCs w:val="28"/>
        </w:rPr>
      </w:pPr>
      <w:r>
        <w:rPr>
          <w:sz w:val="28"/>
          <w:szCs w:val="28"/>
        </w:rPr>
        <w:t>6) затребования у заявителя платы за исполнение муниципальной функции;</w:t>
      </w:r>
    </w:p>
    <w:p w:rsidR="00DA5EC4" w:rsidRDefault="00DA5EC4" w:rsidP="00DA5EC4">
      <w:pPr>
        <w:widowControl w:val="0"/>
        <w:autoSpaceDE w:val="0"/>
        <w:ind w:firstLine="851"/>
        <w:jc w:val="both"/>
        <w:rPr>
          <w:sz w:val="28"/>
          <w:szCs w:val="28"/>
        </w:rPr>
      </w:pPr>
      <w:r>
        <w:rPr>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DA5EC4" w:rsidRDefault="00DA5EC4" w:rsidP="00DA5EC4">
      <w:pPr>
        <w:widowControl w:val="0"/>
        <w:autoSpaceDE w:val="0"/>
        <w:ind w:firstLine="851"/>
        <w:jc w:val="both"/>
        <w:rPr>
          <w:sz w:val="28"/>
          <w:szCs w:val="28"/>
        </w:rPr>
      </w:pPr>
      <w:r>
        <w:rPr>
          <w:sz w:val="28"/>
          <w:szCs w:val="28"/>
        </w:rPr>
        <w:t>8) в иных случаях нарушения его прав.</w:t>
      </w:r>
    </w:p>
    <w:p w:rsidR="00DA5EC4" w:rsidRDefault="00DA5EC4" w:rsidP="00DA5EC4">
      <w:pPr>
        <w:widowControl w:val="0"/>
        <w:autoSpaceDE w:val="0"/>
        <w:ind w:firstLine="540"/>
        <w:jc w:val="both"/>
        <w:rPr>
          <w:sz w:val="28"/>
          <w:szCs w:val="28"/>
        </w:rPr>
      </w:pPr>
    </w:p>
    <w:p w:rsidR="00DA5EC4" w:rsidRDefault="00DA5EC4" w:rsidP="00DA5EC4">
      <w:pPr>
        <w:autoSpaceDE w:val="0"/>
        <w:jc w:val="center"/>
        <w:rPr>
          <w:color w:val="0D0D0D"/>
          <w:sz w:val="28"/>
          <w:szCs w:val="28"/>
        </w:rPr>
      </w:pPr>
      <w:r>
        <w:rPr>
          <w:color w:val="0D0D0D"/>
          <w:sz w:val="28"/>
          <w:szCs w:val="28"/>
        </w:rPr>
        <w:t>Исчерпывающий перечень оснований для приостановления рассмотрения жалобы и случаев, в которых ответ на жалобу не дается</w:t>
      </w:r>
    </w:p>
    <w:p w:rsidR="00DA5EC4" w:rsidRDefault="00DA5EC4" w:rsidP="00DA5EC4">
      <w:pPr>
        <w:autoSpaceDE w:val="0"/>
        <w:jc w:val="center"/>
        <w:rPr>
          <w:color w:val="0D0D0D"/>
          <w:sz w:val="28"/>
          <w:szCs w:val="28"/>
          <w:lang w:eastAsia="en-US"/>
        </w:rPr>
      </w:pPr>
    </w:p>
    <w:p w:rsidR="00DA5EC4" w:rsidRDefault="00DA5EC4" w:rsidP="00DA5EC4">
      <w:pPr>
        <w:autoSpaceDE w:val="0"/>
        <w:ind w:firstLine="540"/>
        <w:jc w:val="both"/>
        <w:rPr>
          <w:sz w:val="28"/>
          <w:szCs w:val="28"/>
          <w:lang w:eastAsia="en-US"/>
        </w:rPr>
      </w:pPr>
      <w:r>
        <w:rPr>
          <w:sz w:val="28"/>
          <w:szCs w:val="28"/>
          <w:lang w:eastAsia="en-US"/>
        </w:rPr>
        <w:t xml:space="preserve"> Оснований для приостановления рассмотрения жалобы законодательством Российской Федерации не предусмотрено.</w:t>
      </w:r>
    </w:p>
    <w:p w:rsidR="00DA5EC4" w:rsidRDefault="00DA5EC4" w:rsidP="00DA5EC4">
      <w:pPr>
        <w:autoSpaceDE w:val="0"/>
        <w:ind w:firstLine="540"/>
        <w:jc w:val="both"/>
        <w:rPr>
          <w:sz w:val="28"/>
          <w:szCs w:val="28"/>
          <w:lang w:eastAsia="en-US"/>
        </w:rPr>
      </w:pPr>
      <w:r>
        <w:rPr>
          <w:sz w:val="28"/>
          <w:szCs w:val="28"/>
          <w:lang w:eastAsia="en-US"/>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A5EC4" w:rsidRDefault="00DA5EC4" w:rsidP="00DA5EC4">
      <w:pPr>
        <w:autoSpaceDE w:val="0"/>
        <w:ind w:firstLine="540"/>
        <w:jc w:val="both"/>
        <w:rPr>
          <w:sz w:val="28"/>
          <w:szCs w:val="28"/>
          <w:lang w:eastAsia="en-US"/>
        </w:rPr>
      </w:pPr>
      <w:r>
        <w:rPr>
          <w:sz w:val="28"/>
          <w:szCs w:val="28"/>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DA5EC4" w:rsidRDefault="00DA5EC4" w:rsidP="00DA5EC4">
      <w:pPr>
        <w:autoSpaceDE w:val="0"/>
        <w:ind w:firstLine="540"/>
        <w:jc w:val="both"/>
        <w:rPr>
          <w:sz w:val="28"/>
          <w:szCs w:val="28"/>
          <w:lang w:eastAsia="en-US"/>
        </w:rPr>
      </w:pPr>
      <w:r>
        <w:rPr>
          <w:sz w:val="28"/>
          <w:szCs w:val="28"/>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DA5EC4" w:rsidRDefault="00DA5EC4" w:rsidP="00DA5EC4">
      <w:pPr>
        <w:autoSpaceDE w:val="0"/>
        <w:ind w:firstLine="540"/>
        <w:jc w:val="both"/>
        <w:rPr>
          <w:sz w:val="28"/>
          <w:szCs w:val="28"/>
          <w:lang w:eastAsia="en-US"/>
        </w:rPr>
      </w:pPr>
      <w:r>
        <w:rPr>
          <w:sz w:val="28"/>
          <w:szCs w:val="28"/>
          <w:lang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DA5EC4" w:rsidRDefault="00DA5EC4" w:rsidP="00DA5EC4">
      <w:pPr>
        <w:autoSpaceDE w:val="0"/>
        <w:ind w:firstLine="540"/>
        <w:jc w:val="both"/>
        <w:rPr>
          <w:sz w:val="28"/>
          <w:szCs w:val="28"/>
          <w:lang w:eastAsia="en-US"/>
        </w:rPr>
      </w:pPr>
      <w:r>
        <w:rPr>
          <w:sz w:val="28"/>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A5EC4" w:rsidRDefault="00DA5EC4" w:rsidP="00DA5EC4">
      <w:pPr>
        <w:autoSpaceDE w:val="0"/>
        <w:ind w:firstLine="540"/>
        <w:jc w:val="both"/>
        <w:rPr>
          <w:sz w:val="28"/>
          <w:szCs w:val="28"/>
          <w:lang w:eastAsia="en-US"/>
        </w:rPr>
      </w:pPr>
      <w:r>
        <w:rPr>
          <w:sz w:val="28"/>
          <w:szCs w:val="28"/>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DA5EC4" w:rsidRDefault="00DA5EC4" w:rsidP="00DA5EC4">
      <w:pPr>
        <w:autoSpaceDE w:val="0"/>
        <w:jc w:val="both"/>
        <w:rPr>
          <w:sz w:val="28"/>
          <w:szCs w:val="28"/>
          <w:lang w:eastAsia="en-US"/>
        </w:rPr>
      </w:pPr>
    </w:p>
    <w:p w:rsidR="00DA5EC4" w:rsidRDefault="00DA5EC4" w:rsidP="00DA5EC4">
      <w:pPr>
        <w:autoSpaceDE w:val="0"/>
        <w:jc w:val="center"/>
      </w:pPr>
      <w:r>
        <w:rPr>
          <w:color w:val="0D0D0D"/>
          <w:sz w:val="28"/>
          <w:szCs w:val="28"/>
        </w:rPr>
        <w:t xml:space="preserve">Основания для начала процедуры </w:t>
      </w:r>
      <w:r>
        <w:rPr>
          <w:sz w:val="28"/>
          <w:szCs w:val="28"/>
        </w:rPr>
        <w:t>досудебного (внесудебного) обжалования</w:t>
      </w:r>
    </w:p>
    <w:p w:rsidR="00DA5EC4" w:rsidRDefault="00DA5EC4" w:rsidP="00DA5EC4">
      <w:pPr>
        <w:autoSpaceDE w:val="0"/>
        <w:jc w:val="center"/>
        <w:rPr>
          <w:sz w:val="28"/>
          <w:szCs w:val="28"/>
          <w:lang w:eastAsia="en-US"/>
        </w:rPr>
      </w:pPr>
    </w:p>
    <w:p w:rsidR="00DA5EC4" w:rsidRDefault="00DA5EC4" w:rsidP="00DA5EC4">
      <w:pPr>
        <w:widowControl w:val="0"/>
        <w:autoSpaceDE w:val="0"/>
        <w:ind w:firstLine="540"/>
        <w:jc w:val="both"/>
        <w:rPr>
          <w:sz w:val="28"/>
          <w:szCs w:val="28"/>
        </w:rPr>
      </w:pPr>
      <w:r>
        <w:rPr>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DA5EC4" w:rsidRDefault="00DA5EC4" w:rsidP="00DA5EC4">
      <w:pPr>
        <w:widowControl w:val="0"/>
        <w:autoSpaceDE w:val="0"/>
        <w:ind w:firstLine="540"/>
        <w:jc w:val="both"/>
        <w:rPr>
          <w:sz w:val="28"/>
          <w:szCs w:val="28"/>
        </w:rPr>
      </w:pPr>
      <w:r>
        <w:rPr>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DA5EC4" w:rsidRDefault="00DA5EC4" w:rsidP="00DA5EC4">
      <w:pPr>
        <w:widowControl w:val="0"/>
        <w:autoSpaceDE w:val="0"/>
        <w:ind w:firstLine="540"/>
        <w:jc w:val="both"/>
      </w:pPr>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C27E3B">
        <w:rPr>
          <w:sz w:val="28"/>
          <w:szCs w:val="28"/>
        </w:rPr>
        <w:t>Новоберезанского</w:t>
      </w:r>
      <w:r>
        <w:rPr>
          <w:sz w:val="28"/>
          <w:szCs w:val="28"/>
        </w:rPr>
        <w:t xml:space="preserve"> сельского поселения Кореновского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rsidR="00DA5EC4" w:rsidRDefault="00DA5EC4" w:rsidP="00DA5EC4">
      <w:pPr>
        <w:widowControl w:val="0"/>
        <w:autoSpaceDE w:val="0"/>
        <w:ind w:firstLine="540"/>
        <w:jc w:val="both"/>
        <w:rPr>
          <w:sz w:val="28"/>
          <w:szCs w:val="28"/>
        </w:rPr>
      </w:pPr>
      <w:r>
        <w:rPr>
          <w:sz w:val="28"/>
          <w:szCs w:val="28"/>
        </w:rPr>
        <w:t>5.4.2. Жалоба должна содержать:</w:t>
      </w:r>
    </w:p>
    <w:p w:rsidR="00DA5EC4" w:rsidRDefault="00DA5EC4" w:rsidP="00DA5EC4">
      <w:pPr>
        <w:widowControl w:val="0"/>
        <w:autoSpaceDE w:val="0"/>
        <w:ind w:firstLine="540"/>
        <w:jc w:val="both"/>
        <w:rPr>
          <w:sz w:val="28"/>
          <w:szCs w:val="28"/>
        </w:rPr>
      </w:pPr>
      <w:r>
        <w:rPr>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DA5EC4" w:rsidRDefault="00DA5EC4" w:rsidP="00DA5EC4">
      <w:pPr>
        <w:widowControl w:val="0"/>
        <w:autoSpaceDE w:val="0"/>
        <w:ind w:firstLine="540"/>
        <w:jc w:val="both"/>
        <w:rPr>
          <w:sz w:val="28"/>
          <w:szCs w:val="28"/>
        </w:rPr>
      </w:pPr>
      <w:r>
        <w:rPr>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EC4" w:rsidRDefault="00DA5EC4" w:rsidP="00DA5EC4">
      <w:pPr>
        <w:widowControl w:val="0"/>
        <w:autoSpaceDE w:val="0"/>
        <w:ind w:firstLine="540"/>
        <w:jc w:val="both"/>
        <w:rPr>
          <w:sz w:val="28"/>
          <w:szCs w:val="28"/>
        </w:rPr>
      </w:pPr>
      <w:r>
        <w:rPr>
          <w:sz w:val="28"/>
          <w:szCs w:val="28"/>
        </w:rPr>
        <w:t>3) сведения об обжалуемых решениях и действиях (бездействии) органа муниципального контроля и его должностных лиц;</w:t>
      </w:r>
    </w:p>
    <w:p w:rsidR="00DA5EC4" w:rsidRDefault="00DA5EC4" w:rsidP="00DA5EC4">
      <w:pPr>
        <w:widowControl w:val="0"/>
        <w:autoSpaceDE w:val="0"/>
        <w:ind w:firstLine="540"/>
        <w:jc w:val="both"/>
        <w:rPr>
          <w:sz w:val="28"/>
          <w:szCs w:val="28"/>
        </w:rPr>
      </w:pPr>
      <w:r>
        <w:rPr>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DA5EC4" w:rsidRDefault="00DA5EC4" w:rsidP="00DA5EC4">
      <w:pPr>
        <w:widowControl w:val="0"/>
        <w:autoSpaceDE w:val="0"/>
        <w:ind w:firstLine="540"/>
        <w:jc w:val="both"/>
        <w:rPr>
          <w:sz w:val="28"/>
          <w:szCs w:val="28"/>
        </w:rPr>
      </w:pPr>
      <w:r>
        <w:rPr>
          <w:sz w:val="28"/>
          <w:szCs w:val="28"/>
        </w:rPr>
        <w:t>5.4.3. Личный прием осуществляется в установленные дни приема.</w:t>
      </w:r>
    </w:p>
    <w:p w:rsidR="00DA5EC4" w:rsidRDefault="00DA5EC4" w:rsidP="00DA5EC4">
      <w:pPr>
        <w:autoSpaceDE w:val="0"/>
        <w:jc w:val="both"/>
        <w:rPr>
          <w:sz w:val="28"/>
          <w:szCs w:val="28"/>
          <w:lang w:eastAsia="en-US"/>
        </w:rPr>
      </w:pPr>
    </w:p>
    <w:p w:rsidR="00DA5EC4" w:rsidRDefault="00DA5EC4" w:rsidP="00DA5EC4">
      <w:pPr>
        <w:autoSpaceDE w:val="0"/>
        <w:jc w:val="center"/>
        <w:rPr>
          <w:color w:val="0D0D0D"/>
          <w:sz w:val="28"/>
          <w:szCs w:val="28"/>
        </w:rPr>
      </w:pPr>
      <w:r>
        <w:rPr>
          <w:color w:val="0D0D0D"/>
          <w:sz w:val="28"/>
          <w:szCs w:val="28"/>
        </w:rPr>
        <w:t>Права заинтересованных лиц на получение информации и документов, необходимых для обоснования и рассмотрения жалобы</w:t>
      </w:r>
    </w:p>
    <w:p w:rsidR="00DA5EC4" w:rsidRDefault="00DA5EC4" w:rsidP="00DA5EC4">
      <w:pPr>
        <w:autoSpaceDE w:val="0"/>
        <w:jc w:val="center"/>
        <w:rPr>
          <w:color w:val="0D0D0D"/>
          <w:sz w:val="28"/>
          <w:szCs w:val="28"/>
          <w:lang w:eastAsia="en-US"/>
        </w:rPr>
      </w:pPr>
    </w:p>
    <w:p w:rsidR="00DA5EC4" w:rsidRDefault="00DA5EC4" w:rsidP="00DA5EC4">
      <w:pPr>
        <w:widowControl w:val="0"/>
        <w:autoSpaceDE w:val="0"/>
        <w:ind w:firstLine="540"/>
        <w:jc w:val="both"/>
        <w:rPr>
          <w:sz w:val="28"/>
          <w:szCs w:val="28"/>
        </w:rPr>
      </w:pPr>
      <w:r>
        <w:rPr>
          <w:sz w:val="28"/>
          <w:szCs w:val="28"/>
        </w:rPr>
        <w:t>Заявители имеют право на получение информации и документов, необходимых для обоснования и рассмотрения жалобы.</w:t>
      </w:r>
    </w:p>
    <w:p w:rsidR="00DA5EC4" w:rsidRDefault="00DA5EC4" w:rsidP="00DA5EC4">
      <w:pPr>
        <w:autoSpaceDE w:val="0"/>
        <w:ind w:firstLine="540"/>
        <w:jc w:val="both"/>
        <w:rPr>
          <w:sz w:val="28"/>
          <w:szCs w:val="28"/>
          <w:lang w:eastAsia="en-US"/>
        </w:rPr>
      </w:pPr>
      <w:r>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A5EC4" w:rsidRDefault="00DA5EC4" w:rsidP="00DA5EC4">
      <w:pPr>
        <w:autoSpaceDE w:val="0"/>
        <w:jc w:val="both"/>
        <w:rPr>
          <w:sz w:val="28"/>
          <w:szCs w:val="28"/>
          <w:lang w:eastAsia="en-US"/>
        </w:rPr>
      </w:pPr>
      <w:r>
        <w:rPr>
          <w:sz w:val="28"/>
          <w:szCs w:val="28"/>
          <w:lang w:eastAsia="en-US"/>
        </w:rPr>
        <w:tab/>
      </w:r>
    </w:p>
    <w:p w:rsidR="00DA5EC4" w:rsidRDefault="00DA5EC4" w:rsidP="00DA5EC4">
      <w:pPr>
        <w:autoSpaceDE w:val="0"/>
        <w:jc w:val="center"/>
        <w:rPr>
          <w:color w:val="0D0D0D"/>
          <w:sz w:val="28"/>
          <w:szCs w:val="28"/>
        </w:rPr>
      </w:pPr>
      <w:r>
        <w:rPr>
          <w:color w:val="0D0D0D"/>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A5EC4" w:rsidRDefault="00DA5EC4" w:rsidP="00DA5EC4">
      <w:pPr>
        <w:autoSpaceDE w:val="0"/>
        <w:jc w:val="center"/>
        <w:rPr>
          <w:color w:val="0D0D0D"/>
          <w:sz w:val="28"/>
          <w:szCs w:val="28"/>
          <w:lang w:eastAsia="en-US"/>
        </w:rPr>
      </w:pPr>
    </w:p>
    <w:p w:rsidR="00DA5EC4" w:rsidRDefault="00DA5EC4" w:rsidP="00DA5EC4">
      <w:pPr>
        <w:autoSpaceDE w:val="0"/>
        <w:ind w:firstLine="540"/>
        <w:jc w:val="both"/>
        <w:rPr>
          <w:sz w:val="28"/>
          <w:szCs w:val="28"/>
          <w:lang w:eastAsia="en-US"/>
        </w:rPr>
      </w:pPr>
      <w:r>
        <w:rPr>
          <w:sz w:val="28"/>
          <w:szCs w:val="28"/>
          <w:lang w:eastAsia="en-US"/>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общего отдела Администрации  на действия специалиста общего отдела Администрации или главе </w:t>
      </w:r>
      <w:r w:rsidR="00C27E3B">
        <w:rPr>
          <w:sz w:val="28"/>
          <w:szCs w:val="28"/>
          <w:lang w:eastAsia="en-US"/>
        </w:rPr>
        <w:t>Новоберезанского</w:t>
      </w:r>
      <w:r>
        <w:rPr>
          <w:sz w:val="28"/>
          <w:szCs w:val="28"/>
          <w:lang w:eastAsia="en-US"/>
        </w:rPr>
        <w:t xml:space="preserve"> сельского поселения Кореновского района на действия  начальника общего отдела Администрации.</w:t>
      </w:r>
    </w:p>
    <w:p w:rsidR="00DA5EC4" w:rsidRDefault="00DA5EC4" w:rsidP="00DA5EC4">
      <w:pPr>
        <w:autoSpaceDE w:val="0"/>
        <w:jc w:val="both"/>
        <w:rPr>
          <w:sz w:val="28"/>
          <w:szCs w:val="28"/>
          <w:lang w:eastAsia="en-US"/>
        </w:rPr>
      </w:pPr>
    </w:p>
    <w:p w:rsidR="00DA5EC4" w:rsidRDefault="00DA5EC4" w:rsidP="00DA5EC4">
      <w:pPr>
        <w:autoSpaceDE w:val="0"/>
        <w:jc w:val="center"/>
        <w:outlineLvl w:val="1"/>
        <w:rPr>
          <w:color w:val="0D0D0D"/>
          <w:sz w:val="28"/>
          <w:szCs w:val="28"/>
        </w:rPr>
      </w:pPr>
      <w:r>
        <w:rPr>
          <w:color w:val="0D0D0D"/>
          <w:sz w:val="28"/>
          <w:szCs w:val="28"/>
        </w:rPr>
        <w:t>Сроки рассмотрения жалобы</w:t>
      </w:r>
    </w:p>
    <w:p w:rsidR="00DA5EC4" w:rsidRDefault="00DA5EC4" w:rsidP="00DA5EC4">
      <w:pPr>
        <w:autoSpaceDE w:val="0"/>
        <w:jc w:val="center"/>
        <w:outlineLvl w:val="1"/>
        <w:rPr>
          <w:bCs/>
          <w:color w:val="0D0D0D"/>
          <w:sz w:val="28"/>
          <w:szCs w:val="28"/>
          <w:lang w:eastAsia="en-US"/>
        </w:rPr>
      </w:pPr>
    </w:p>
    <w:p w:rsidR="00DA5EC4" w:rsidRDefault="00DA5EC4" w:rsidP="00DA5EC4">
      <w:pPr>
        <w:widowControl w:val="0"/>
        <w:autoSpaceDE w:val="0"/>
        <w:ind w:firstLine="540"/>
        <w:jc w:val="both"/>
        <w:rPr>
          <w:sz w:val="28"/>
          <w:szCs w:val="28"/>
        </w:rPr>
      </w:pPr>
      <w:r>
        <w:rPr>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DA5EC4" w:rsidRDefault="00DA5EC4" w:rsidP="00DA5EC4">
      <w:pPr>
        <w:autoSpaceDE w:val="0"/>
        <w:jc w:val="both"/>
        <w:rPr>
          <w:sz w:val="28"/>
          <w:szCs w:val="28"/>
          <w:lang w:eastAsia="en-US"/>
        </w:rPr>
      </w:pPr>
    </w:p>
    <w:p w:rsidR="00DA5EC4" w:rsidRDefault="00DA5EC4" w:rsidP="00DA5EC4">
      <w:pPr>
        <w:autoSpaceDE w:val="0"/>
        <w:jc w:val="center"/>
        <w:rPr>
          <w:color w:val="0D0D0D"/>
          <w:sz w:val="28"/>
          <w:szCs w:val="28"/>
        </w:rPr>
      </w:pPr>
      <w:r>
        <w:rPr>
          <w:color w:val="0D0D0D"/>
          <w:sz w:val="28"/>
          <w:szCs w:val="28"/>
        </w:rPr>
        <w:t>Результат жалобы применительно к каждой процедуре либо инстанции обжалования</w:t>
      </w:r>
    </w:p>
    <w:p w:rsidR="00DA5EC4" w:rsidRDefault="00DA5EC4" w:rsidP="00DA5EC4">
      <w:pPr>
        <w:autoSpaceDE w:val="0"/>
        <w:jc w:val="center"/>
        <w:rPr>
          <w:color w:val="0D0D0D"/>
          <w:sz w:val="28"/>
          <w:szCs w:val="28"/>
          <w:lang w:eastAsia="en-US"/>
        </w:rPr>
      </w:pPr>
    </w:p>
    <w:p w:rsidR="00DA5EC4" w:rsidRDefault="00DA5EC4" w:rsidP="00DA5EC4">
      <w:pPr>
        <w:widowControl w:val="0"/>
        <w:autoSpaceDE w:val="0"/>
        <w:ind w:firstLine="540"/>
        <w:jc w:val="both"/>
        <w:rPr>
          <w:sz w:val="28"/>
          <w:szCs w:val="28"/>
        </w:rPr>
      </w:pPr>
      <w:r>
        <w:rPr>
          <w:sz w:val="28"/>
          <w:szCs w:val="28"/>
        </w:rPr>
        <w:t>5.8.1. По результатам рассмотрения жалобы заявителя принимается одно из следующих решений:</w:t>
      </w:r>
    </w:p>
    <w:p w:rsidR="00DA5EC4" w:rsidRDefault="00DA5EC4" w:rsidP="00DA5EC4">
      <w:pPr>
        <w:autoSpaceDE w:val="0"/>
        <w:ind w:firstLine="539"/>
        <w:jc w:val="both"/>
        <w:rPr>
          <w:sz w:val="28"/>
          <w:szCs w:val="28"/>
          <w:lang w:eastAsia="en-US"/>
        </w:rPr>
      </w:pPr>
      <w:r>
        <w:rPr>
          <w:sz w:val="28"/>
          <w:szCs w:val="28"/>
          <w:lang w:eastAsia="en-US"/>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DA5EC4" w:rsidRDefault="00DA5EC4" w:rsidP="00DA5EC4">
      <w:pPr>
        <w:autoSpaceDE w:val="0"/>
        <w:ind w:firstLine="539"/>
        <w:jc w:val="both"/>
        <w:rPr>
          <w:sz w:val="28"/>
          <w:szCs w:val="28"/>
          <w:lang w:eastAsia="en-US"/>
        </w:rPr>
      </w:pPr>
      <w:r>
        <w:rPr>
          <w:sz w:val="28"/>
          <w:szCs w:val="28"/>
          <w:lang w:eastAsia="en-US"/>
        </w:rPr>
        <w:t>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DA5EC4" w:rsidRDefault="00DA5EC4" w:rsidP="00DA5EC4">
      <w:pPr>
        <w:widowControl w:val="0"/>
        <w:autoSpaceDE w:val="0"/>
        <w:ind w:firstLine="540"/>
        <w:jc w:val="both"/>
        <w:rPr>
          <w:sz w:val="28"/>
          <w:szCs w:val="28"/>
        </w:rPr>
      </w:pPr>
      <w:r>
        <w:rPr>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5EC4" w:rsidRDefault="00DA5EC4" w:rsidP="00DA5EC4">
      <w:pPr>
        <w:widowControl w:val="0"/>
        <w:autoSpaceDE w:val="0"/>
        <w:ind w:firstLine="540"/>
        <w:jc w:val="both"/>
      </w:pPr>
      <w:r>
        <w:rPr>
          <w:sz w:val="28"/>
          <w:szCs w:val="28"/>
        </w:rPr>
        <w:t xml:space="preserve">5.8.3. Не позднее дня, следующего за днем принятия решения, указанного в </w:t>
      </w:r>
      <w:hyperlink w:anchor="P488">
        <w:r w:rsidRPr="00A51C94">
          <w:rPr>
            <w:rStyle w:val="InternetLink"/>
            <w:color w:val="auto"/>
            <w:sz w:val="28"/>
            <w:szCs w:val="28"/>
            <w:u w:val="none"/>
          </w:rPr>
          <w:t>пункте 5.8.1.</w:t>
        </w:r>
      </w:hyperlink>
      <w:r w:rsidRPr="00A51C94">
        <w:rPr>
          <w:sz w:val="28"/>
          <w:szCs w:val="28"/>
        </w:rPr>
        <w:t xml:space="preserve"> Р</w:t>
      </w:r>
      <w:r>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5EC4" w:rsidRDefault="00DA5EC4" w:rsidP="00DA5EC4">
      <w:pPr>
        <w:widowControl w:val="0"/>
        <w:autoSpaceDE w:val="0"/>
        <w:ind w:firstLine="540"/>
        <w:jc w:val="both"/>
        <w:rPr>
          <w:sz w:val="28"/>
          <w:szCs w:val="28"/>
        </w:rPr>
      </w:pPr>
      <w:r>
        <w:rPr>
          <w:sz w:val="28"/>
          <w:szCs w:val="28"/>
        </w:rPr>
        <w:t>5.8.4. В случае отказа в удовлетворении жалобы заявителю разъясняется порядок обращения в суд.</w:t>
      </w:r>
    </w:p>
    <w:p w:rsidR="00DA5EC4" w:rsidRDefault="00DA5EC4" w:rsidP="00DA5EC4">
      <w:pPr>
        <w:widowControl w:val="0"/>
        <w:autoSpaceDE w:val="0"/>
        <w:jc w:val="both"/>
        <w:rPr>
          <w:sz w:val="28"/>
          <w:szCs w:val="28"/>
        </w:rPr>
      </w:pPr>
    </w:p>
    <w:p w:rsidR="00DA5EC4" w:rsidRDefault="00DA5EC4" w:rsidP="00DA5EC4">
      <w:pPr>
        <w:widowControl w:val="0"/>
        <w:autoSpaceDE w:val="0"/>
        <w:jc w:val="both"/>
        <w:rPr>
          <w:sz w:val="28"/>
          <w:szCs w:val="28"/>
        </w:rPr>
      </w:pPr>
    </w:p>
    <w:p w:rsidR="00DA5EC4" w:rsidRDefault="00DA5EC4" w:rsidP="00DA5EC4">
      <w:pPr>
        <w:autoSpaceDE w:val="0"/>
        <w:jc w:val="both"/>
        <w:rPr>
          <w:sz w:val="28"/>
          <w:szCs w:val="28"/>
        </w:rPr>
      </w:pPr>
      <w:r>
        <w:rPr>
          <w:sz w:val="28"/>
          <w:szCs w:val="28"/>
        </w:rPr>
        <w:t>Глава</w:t>
      </w:r>
    </w:p>
    <w:p w:rsidR="00DA5EC4" w:rsidRDefault="00C27E3B" w:rsidP="00DA5EC4">
      <w:pPr>
        <w:autoSpaceDE w:val="0"/>
        <w:jc w:val="both"/>
        <w:rPr>
          <w:sz w:val="28"/>
          <w:szCs w:val="28"/>
        </w:rPr>
      </w:pPr>
      <w:r>
        <w:rPr>
          <w:sz w:val="28"/>
          <w:szCs w:val="28"/>
        </w:rPr>
        <w:t>Новоберезанского</w:t>
      </w:r>
      <w:r w:rsidR="00DA5EC4">
        <w:rPr>
          <w:sz w:val="28"/>
          <w:szCs w:val="28"/>
        </w:rPr>
        <w:t xml:space="preserve"> сельского поселения </w:t>
      </w:r>
    </w:p>
    <w:p w:rsidR="00DA5EC4" w:rsidRDefault="00DA5EC4" w:rsidP="00DA5EC4">
      <w:pPr>
        <w:tabs>
          <w:tab w:val="left" w:pos="2340"/>
          <w:tab w:val="left" w:pos="3780"/>
        </w:tabs>
        <w:rPr>
          <w:sz w:val="28"/>
          <w:szCs w:val="28"/>
        </w:rPr>
      </w:pPr>
      <w:r>
        <w:rPr>
          <w:sz w:val="28"/>
          <w:szCs w:val="28"/>
        </w:rPr>
        <w:t xml:space="preserve">Кореновского района                        </w:t>
      </w:r>
      <w:r w:rsidR="00576883">
        <w:rPr>
          <w:sz w:val="28"/>
          <w:szCs w:val="28"/>
        </w:rPr>
        <w:t xml:space="preserve">                                               П.С. Тыртычный</w:t>
      </w:r>
    </w:p>
    <w:p w:rsidR="00DA5EC4" w:rsidRDefault="00DA5EC4" w:rsidP="00DA5EC4">
      <w:pPr>
        <w:tabs>
          <w:tab w:val="left" w:pos="870"/>
          <w:tab w:val="left" w:pos="1575"/>
        </w:tabs>
        <w:autoSpaceDE w:val="0"/>
        <w:ind w:left="4962"/>
        <w:jc w:val="center"/>
        <w:rPr>
          <w:sz w:val="28"/>
          <w:szCs w:val="28"/>
        </w:rPr>
      </w:pPr>
    </w:p>
    <w:p w:rsidR="00DA5EC4" w:rsidRDefault="00DA5EC4" w:rsidP="00DA5EC4">
      <w:pPr>
        <w:tabs>
          <w:tab w:val="left" w:pos="870"/>
          <w:tab w:val="left" w:pos="1575"/>
        </w:tabs>
        <w:autoSpaceDE w:val="0"/>
        <w:ind w:left="4962"/>
        <w:jc w:val="center"/>
        <w:rPr>
          <w:sz w:val="28"/>
          <w:szCs w:val="28"/>
        </w:rPr>
      </w:pPr>
    </w:p>
    <w:p w:rsidR="00EF2650" w:rsidRDefault="00EF2650" w:rsidP="00DA5EC4">
      <w:pPr>
        <w:tabs>
          <w:tab w:val="left" w:pos="870"/>
          <w:tab w:val="left" w:pos="1575"/>
        </w:tabs>
        <w:autoSpaceDE w:val="0"/>
        <w:ind w:left="4962"/>
        <w:jc w:val="center"/>
        <w:rPr>
          <w:sz w:val="28"/>
          <w:szCs w:val="28"/>
        </w:rPr>
      </w:pPr>
    </w:p>
    <w:p w:rsidR="00EF2650" w:rsidRDefault="00EF2650" w:rsidP="00DA5EC4">
      <w:pPr>
        <w:tabs>
          <w:tab w:val="left" w:pos="870"/>
          <w:tab w:val="left" w:pos="1575"/>
        </w:tabs>
        <w:autoSpaceDE w:val="0"/>
        <w:ind w:left="4962"/>
        <w:jc w:val="center"/>
        <w:rPr>
          <w:sz w:val="28"/>
          <w:szCs w:val="28"/>
        </w:rPr>
      </w:pPr>
    </w:p>
    <w:p w:rsidR="00EF2650" w:rsidRDefault="00EF2650" w:rsidP="00DA5EC4">
      <w:pPr>
        <w:tabs>
          <w:tab w:val="left" w:pos="870"/>
          <w:tab w:val="left" w:pos="1575"/>
        </w:tabs>
        <w:autoSpaceDE w:val="0"/>
        <w:ind w:left="4962"/>
        <w:jc w:val="center"/>
        <w:rPr>
          <w:sz w:val="28"/>
          <w:szCs w:val="28"/>
        </w:rPr>
      </w:pPr>
    </w:p>
    <w:p w:rsidR="00EF2650" w:rsidRDefault="00EF2650" w:rsidP="00DA5EC4">
      <w:pPr>
        <w:tabs>
          <w:tab w:val="left" w:pos="870"/>
          <w:tab w:val="left" w:pos="1575"/>
        </w:tabs>
        <w:autoSpaceDE w:val="0"/>
        <w:ind w:left="4962"/>
        <w:jc w:val="center"/>
        <w:rPr>
          <w:sz w:val="28"/>
          <w:szCs w:val="28"/>
        </w:rPr>
      </w:pPr>
    </w:p>
    <w:p w:rsidR="00EF2650" w:rsidRDefault="00EF2650" w:rsidP="00DA5EC4">
      <w:pPr>
        <w:tabs>
          <w:tab w:val="left" w:pos="870"/>
          <w:tab w:val="left" w:pos="1575"/>
        </w:tabs>
        <w:autoSpaceDE w:val="0"/>
        <w:ind w:left="4962"/>
        <w:jc w:val="center"/>
        <w:rPr>
          <w:sz w:val="28"/>
          <w:szCs w:val="28"/>
        </w:rPr>
      </w:pPr>
    </w:p>
    <w:p w:rsidR="00EF2650" w:rsidRDefault="00EF2650" w:rsidP="00DA5EC4">
      <w:pPr>
        <w:tabs>
          <w:tab w:val="left" w:pos="870"/>
          <w:tab w:val="left" w:pos="1575"/>
        </w:tabs>
        <w:autoSpaceDE w:val="0"/>
        <w:ind w:left="4962"/>
        <w:jc w:val="center"/>
        <w:rPr>
          <w:sz w:val="28"/>
          <w:szCs w:val="28"/>
        </w:rPr>
      </w:pPr>
    </w:p>
    <w:p w:rsidR="00EF2650" w:rsidRDefault="00EF2650" w:rsidP="00DA5EC4">
      <w:pPr>
        <w:tabs>
          <w:tab w:val="left" w:pos="870"/>
          <w:tab w:val="left" w:pos="1575"/>
        </w:tabs>
        <w:autoSpaceDE w:val="0"/>
        <w:ind w:left="4962"/>
        <w:jc w:val="center"/>
        <w:rPr>
          <w:sz w:val="28"/>
          <w:szCs w:val="28"/>
        </w:rPr>
      </w:pPr>
    </w:p>
    <w:p w:rsidR="00EF2650" w:rsidRDefault="00EF2650" w:rsidP="00DA5EC4">
      <w:pPr>
        <w:tabs>
          <w:tab w:val="left" w:pos="870"/>
          <w:tab w:val="left" w:pos="1575"/>
        </w:tabs>
        <w:autoSpaceDE w:val="0"/>
        <w:ind w:left="4962"/>
        <w:jc w:val="center"/>
        <w:rPr>
          <w:sz w:val="28"/>
          <w:szCs w:val="28"/>
        </w:rPr>
      </w:pPr>
    </w:p>
    <w:p w:rsidR="00EF2650" w:rsidRDefault="00EF2650"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62492E" w:rsidRDefault="0062492E" w:rsidP="00DA5EC4">
      <w:pPr>
        <w:tabs>
          <w:tab w:val="left" w:pos="870"/>
          <w:tab w:val="left" w:pos="1575"/>
        </w:tabs>
        <w:autoSpaceDE w:val="0"/>
        <w:ind w:left="4962"/>
        <w:jc w:val="center"/>
        <w:rPr>
          <w:sz w:val="28"/>
          <w:szCs w:val="28"/>
        </w:rPr>
      </w:pPr>
    </w:p>
    <w:p w:rsidR="00EF2650" w:rsidRDefault="00EF2650" w:rsidP="00DA5EC4">
      <w:pPr>
        <w:tabs>
          <w:tab w:val="left" w:pos="870"/>
          <w:tab w:val="left" w:pos="1575"/>
        </w:tabs>
        <w:autoSpaceDE w:val="0"/>
        <w:ind w:left="4962"/>
        <w:jc w:val="center"/>
        <w:rPr>
          <w:sz w:val="28"/>
          <w:szCs w:val="28"/>
        </w:rPr>
      </w:pPr>
    </w:p>
    <w:p w:rsidR="00EF2650" w:rsidRDefault="00EF2650" w:rsidP="00DA5EC4">
      <w:pPr>
        <w:tabs>
          <w:tab w:val="left" w:pos="870"/>
          <w:tab w:val="left" w:pos="1575"/>
        </w:tabs>
        <w:autoSpaceDE w:val="0"/>
        <w:ind w:left="4962"/>
        <w:jc w:val="center"/>
        <w:rPr>
          <w:sz w:val="28"/>
          <w:szCs w:val="28"/>
        </w:rPr>
      </w:pPr>
    </w:p>
    <w:p w:rsidR="00EF2650" w:rsidRDefault="00EF2650" w:rsidP="00DA5EC4">
      <w:pPr>
        <w:tabs>
          <w:tab w:val="left" w:pos="870"/>
          <w:tab w:val="left" w:pos="1575"/>
        </w:tabs>
        <w:autoSpaceDE w:val="0"/>
        <w:ind w:left="4962"/>
        <w:jc w:val="center"/>
        <w:rPr>
          <w:sz w:val="28"/>
          <w:szCs w:val="28"/>
        </w:rPr>
      </w:pPr>
    </w:p>
    <w:p w:rsidR="00EF2650" w:rsidRDefault="00EF2650" w:rsidP="00DA5EC4">
      <w:pPr>
        <w:tabs>
          <w:tab w:val="left" w:pos="870"/>
          <w:tab w:val="left" w:pos="1575"/>
        </w:tabs>
        <w:autoSpaceDE w:val="0"/>
        <w:ind w:left="4962"/>
        <w:jc w:val="center"/>
        <w:rPr>
          <w:sz w:val="28"/>
          <w:szCs w:val="28"/>
        </w:rPr>
      </w:pPr>
    </w:p>
    <w:p w:rsidR="00EF2650" w:rsidRDefault="00EF2650" w:rsidP="00DA5EC4">
      <w:pPr>
        <w:tabs>
          <w:tab w:val="left" w:pos="870"/>
          <w:tab w:val="left" w:pos="1575"/>
        </w:tabs>
        <w:autoSpaceDE w:val="0"/>
        <w:ind w:left="4962"/>
        <w:jc w:val="center"/>
        <w:rPr>
          <w:sz w:val="28"/>
          <w:szCs w:val="28"/>
        </w:rPr>
      </w:pPr>
    </w:p>
    <w:tbl>
      <w:tblPr>
        <w:tblW w:w="0" w:type="auto"/>
        <w:tblLook w:val="04A0" w:firstRow="1" w:lastRow="0" w:firstColumn="1" w:lastColumn="0" w:noHBand="0" w:noVBand="1"/>
      </w:tblPr>
      <w:tblGrid>
        <w:gridCol w:w="3242"/>
        <w:gridCol w:w="1261"/>
        <w:gridCol w:w="5227"/>
      </w:tblGrid>
      <w:tr w:rsidR="00DA5EC4" w:rsidRPr="006F260F" w:rsidTr="00616C40">
        <w:trPr>
          <w:trHeight w:val="299"/>
        </w:trPr>
        <w:tc>
          <w:tcPr>
            <w:tcW w:w="3242" w:type="dxa"/>
            <w:shd w:val="clear" w:color="auto" w:fill="auto"/>
          </w:tcPr>
          <w:p w:rsidR="00DA5EC4" w:rsidRPr="006F260F" w:rsidRDefault="00DA5EC4" w:rsidP="00616C40">
            <w:pPr>
              <w:spacing w:line="317" w:lineRule="exact"/>
              <w:jc w:val="center"/>
              <w:rPr>
                <w:spacing w:val="-10"/>
                <w:sz w:val="28"/>
                <w:szCs w:val="28"/>
              </w:rPr>
            </w:pPr>
          </w:p>
        </w:tc>
        <w:tc>
          <w:tcPr>
            <w:tcW w:w="1261" w:type="dxa"/>
            <w:shd w:val="clear" w:color="auto" w:fill="auto"/>
          </w:tcPr>
          <w:p w:rsidR="00DA5EC4" w:rsidRPr="006F260F" w:rsidRDefault="00DA5EC4" w:rsidP="00616C40">
            <w:pPr>
              <w:spacing w:line="317" w:lineRule="exact"/>
              <w:jc w:val="center"/>
              <w:rPr>
                <w:spacing w:val="-10"/>
                <w:sz w:val="28"/>
                <w:szCs w:val="28"/>
              </w:rPr>
            </w:pPr>
          </w:p>
        </w:tc>
        <w:tc>
          <w:tcPr>
            <w:tcW w:w="5227" w:type="dxa"/>
            <w:shd w:val="clear" w:color="auto" w:fill="auto"/>
          </w:tcPr>
          <w:p w:rsidR="00DA5EC4" w:rsidRPr="006F260F" w:rsidRDefault="00DA5EC4" w:rsidP="00616C40">
            <w:pPr>
              <w:shd w:val="clear" w:color="auto" w:fill="FFFFFF"/>
              <w:jc w:val="center"/>
            </w:pPr>
            <w:r w:rsidRPr="006F260F">
              <w:rPr>
                <w:spacing w:val="-10"/>
                <w:sz w:val="28"/>
                <w:szCs w:val="28"/>
              </w:rPr>
              <w:t>ПРИЛОЖЕНИЕ № 1</w:t>
            </w:r>
          </w:p>
          <w:p w:rsidR="00DA5EC4" w:rsidRPr="006F260F" w:rsidRDefault="00DA5EC4" w:rsidP="00EF2650">
            <w:pPr>
              <w:shd w:val="clear" w:color="auto" w:fill="FFFFFF"/>
              <w:tabs>
                <w:tab w:val="left" w:pos="3686"/>
              </w:tabs>
              <w:jc w:val="both"/>
              <w:rPr>
                <w:sz w:val="28"/>
                <w:szCs w:val="28"/>
              </w:rPr>
            </w:pPr>
            <w:r w:rsidRPr="006F260F">
              <w:rPr>
                <w:spacing w:val="-1"/>
                <w:sz w:val="28"/>
                <w:szCs w:val="28"/>
              </w:rPr>
              <w:t xml:space="preserve">к административному регламенту </w:t>
            </w:r>
            <w:r w:rsidRPr="006F260F">
              <w:rPr>
                <w:sz w:val="28"/>
                <w:szCs w:val="28"/>
              </w:rPr>
              <w:t xml:space="preserve">администрации </w:t>
            </w:r>
            <w:r w:rsidR="00C27E3B">
              <w:rPr>
                <w:sz w:val="28"/>
                <w:szCs w:val="28"/>
              </w:rPr>
              <w:t>Новоберезанского</w:t>
            </w:r>
            <w:r>
              <w:rPr>
                <w:sz w:val="28"/>
                <w:szCs w:val="28"/>
              </w:rPr>
              <w:t xml:space="preserve"> сельского</w:t>
            </w:r>
            <w:r w:rsidRPr="006F260F">
              <w:rPr>
                <w:sz w:val="28"/>
                <w:szCs w:val="28"/>
              </w:rPr>
              <w:t xml:space="preserve"> поселения Кореновского района исполнения муниципальной функции «</w:t>
            </w:r>
            <w:r w:rsidR="00EF2650" w:rsidRPr="00EF2650">
              <w:rPr>
                <w:sz w:val="28"/>
                <w:szCs w:val="28"/>
              </w:rPr>
              <w:t>Осуществление</w:t>
            </w:r>
            <w:r w:rsidR="00EF2650">
              <w:rPr>
                <w:sz w:val="28"/>
                <w:szCs w:val="28"/>
              </w:rPr>
              <w:t xml:space="preserve"> </w:t>
            </w:r>
            <w:r w:rsidR="00EF2650" w:rsidRPr="00EF2650">
              <w:rPr>
                <w:sz w:val="28"/>
                <w:szCs w:val="28"/>
              </w:rPr>
              <w:t xml:space="preserve">муниципального контроля </w:t>
            </w:r>
            <w:r w:rsidR="009613F0">
              <w:rPr>
                <w:sz w:val="28"/>
                <w:szCs w:val="28"/>
              </w:rPr>
              <w:t xml:space="preserve">за соблюдением законодательства в </w:t>
            </w:r>
            <w:r w:rsidR="009613F0" w:rsidRPr="000820C0">
              <w:rPr>
                <w:sz w:val="28"/>
                <w:szCs w:val="28"/>
              </w:rPr>
              <w:t xml:space="preserve">области </w:t>
            </w:r>
            <w:r w:rsidR="009613F0" w:rsidRPr="009613F0">
              <w:rPr>
                <w:sz w:val="28"/>
                <w:szCs w:val="28"/>
              </w:rPr>
              <w:t>розничной продажи алкогольной продукции</w:t>
            </w:r>
            <w:r w:rsidRPr="006F260F">
              <w:rPr>
                <w:sz w:val="28"/>
                <w:szCs w:val="28"/>
              </w:rPr>
              <w:t>»</w:t>
            </w:r>
          </w:p>
          <w:p w:rsidR="00DA5EC4" w:rsidRPr="006F260F" w:rsidRDefault="00DA5EC4" w:rsidP="00616C40">
            <w:pPr>
              <w:spacing w:line="317" w:lineRule="exact"/>
              <w:jc w:val="center"/>
              <w:rPr>
                <w:spacing w:val="-10"/>
                <w:sz w:val="28"/>
                <w:szCs w:val="28"/>
              </w:rPr>
            </w:pPr>
          </w:p>
        </w:tc>
      </w:tr>
    </w:tbl>
    <w:p w:rsidR="00DA5EC4" w:rsidRPr="006F260F" w:rsidRDefault="00DA5EC4" w:rsidP="00DA5EC4">
      <w:pPr>
        <w:shd w:val="clear" w:color="auto" w:fill="FFFFFF"/>
        <w:spacing w:line="317" w:lineRule="exact"/>
        <w:ind w:left="3828"/>
        <w:jc w:val="center"/>
        <w:rPr>
          <w:spacing w:val="-10"/>
          <w:sz w:val="28"/>
          <w:szCs w:val="28"/>
        </w:rPr>
      </w:pPr>
    </w:p>
    <w:p w:rsidR="00DA5EC4" w:rsidRPr="006F260F" w:rsidRDefault="00DA5EC4" w:rsidP="00DA5EC4">
      <w:pPr>
        <w:shd w:val="clear" w:color="auto" w:fill="FFFFFF"/>
        <w:spacing w:line="317" w:lineRule="exact"/>
        <w:ind w:left="3828"/>
        <w:jc w:val="center"/>
        <w:rPr>
          <w:spacing w:val="-10"/>
          <w:sz w:val="28"/>
          <w:szCs w:val="28"/>
        </w:rPr>
      </w:pPr>
    </w:p>
    <w:p w:rsidR="00DA5EC4" w:rsidRDefault="00DA5EC4" w:rsidP="00DA5EC4">
      <w:pPr>
        <w:rPr>
          <w:sz w:val="28"/>
          <w:szCs w:val="28"/>
        </w:rPr>
      </w:pPr>
      <w:r>
        <w:rPr>
          <w:sz w:val="28"/>
          <w:szCs w:val="28"/>
        </w:rPr>
        <w:t>____________________________________________________________________</w:t>
      </w:r>
    </w:p>
    <w:p w:rsidR="00DA5EC4" w:rsidRDefault="00DA5EC4" w:rsidP="00DA5EC4">
      <w:pPr>
        <w:jc w:val="center"/>
      </w:pPr>
      <w:r>
        <w:t xml:space="preserve"> (наименование органа муниципального контроля)</w:t>
      </w:r>
    </w:p>
    <w:p w:rsidR="00DA5EC4" w:rsidRDefault="00DA5EC4" w:rsidP="00DA5EC4">
      <w:pPr>
        <w:rPr>
          <w:sz w:val="28"/>
          <w:szCs w:val="28"/>
        </w:rPr>
      </w:pPr>
      <w:r>
        <w:rPr>
          <w:sz w:val="28"/>
          <w:szCs w:val="28"/>
        </w:rPr>
        <w:t>____________________________________________________________________</w:t>
      </w:r>
    </w:p>
    <w:p w:rsidR="00DA5EC4" w:rsidRDefault="00DA5EC4" w:rsidP="00DA5EC4">
      <w:pPr>
        <w:jc w:val="center"/>
      </w:pPr>
      <w:r>
        <w:t xml:space="preserve">(место составления акта) </w:t>
      </w:r>
      <w:r>
        <w:rPr>
          <w:lang w:val="en-US"/>
        </w:rPr>
        <w:t>            </w:t>
      </w:r>
      <w:r>
        <w:t>(дата составления акта)</w:t>
      </w:r>
    </w:p>
    <w:p w:rsidR="00DA5EC4" w:rsidRDefault="00DA5EC4" w:rsidP="00DA5EC4">
      <w:pPr>
        <w:rPr>
          <w:sz w:val="28"/>
          <w:szCs w:val="28"/>
        </w:rPr>
      </w:pPr>
      <w:r>
        <w:rPr>
          <w:sz w:val="28"/>
          <w:szCs w:val="28"/>
        </w:rPr>
        <w:t>____________________________________________________________________</w:t>
      </w:r>
    </w:p>
    <w:p w:rsidR="00DA5EC4" w:rsidRDefault="00DA5EC4" w:rsidP="00DA5EC4">
      <w:pPr>
        <w:jc w:val="center"/>
      </w:pPr>
      <w:r>
        <w:t>(время составления акта)</w:t>
      </w:r>
    </w:p>
    <w:p w:rsidR="00DA5EC4" w:rsidRDefault="00DA5EC4" w:rsidP="00DA5EC4">
      <w:pPr>
        <w:jc w:val="center"/>
      </w:pPr>
      <w:r>
        <w:rPr>
          <w:sz w:val="28"/>
          <w:szCs w:val="28"/>
        </w:rPr>
        <w:br/>
      </w:r>
      <w:r>
        <w:rPr>
          <w:sz w:val="28"/>
          <w:szCs w:val="28"/>
          <w:lang w:val="en-US"/>
        </w:rPr>
        <w:t>                          </w:t>
      </w:r>
      <w:r>
        <w:rPr>
          <w:sz w:val="28"/>
          <w:szCs w:val="28"/>
        </w:rPr>
        <w:t>АКТ ПРОВЕРКИ № _______</w:t>
      </w:r>
    </w:p>
    <w:p w:rsidR="00DA5EC4" w:rsidRDefault="00DA5EC4" w:rsidP="00DA5EC4">
      <w:pPr>
        <w:jc w:val="center"/>
      </w:pPr>
      <w:r>
        <w:rPr>
          <w:sz w:val="28"/>
          <w:szCs w:val="28"/>
        </w:rPr>
        <w:t>юридического лица,</w:t>
      </w:r>
      <w:r>
        <w:rPr>
          <w:sz w:val="28"/>
          <w:szCs w:val="28"/>
          <w:lang w:val="en-US"/>
        </w:rPr>
        <w:t> </w:t>
      </w:r>
      <w:r>
        <w:rPr>
          <w:sz w:val="28"/>
          <w:szCs w:val="28"/>
        </w:rPr>
        <w:t>индивидуального предпринимателя</w:t>
      </w:r>
    </w:p>
    <w:p w:rsidR="00DA5EC4" w:rsidRDefault="00DA5EC4" w:rsidP="00DA5EC4">
      <w:pPr>
        <w:rPr>
          <w:sz w:val="28"/>
          <w:szCs w:val="28"/>
        </w:rPr>
      </w:pPr>
    </w:p>
    <w:p w:rsidR="00DA5EC4" w:rsidRDefault="00DA5EC4" w:rsidP="00DA5EC4">
      <w:pPr>
        <w:rPr>
          <w:sz w:val="28"/>
          <w:szCs w:val="28"/>
        </w:rPr>
      </w:pPr>
      <w:r>
        <w:rPr>
          <w:sz w:val="28"/>
          <w:szCs w:val="28"/>
        </w:rPr>
        <w:t>По адресу/адресам:____________________________________________________</w:t>
      </w:r>
    </w:p>
    <w:p w:rsidR="00DA5EC4" w:rsidRDefault="00DA5EC4" w:rsidP="00DA5EC4">
      <w:pPr>
        <w:jc w:val="center"/>
      </w:pPr>
      <w:r>
        <w:t>(место проведения проверки)</w:t>
      </w:r>
    </w:p>
    <w:p w:rsidR="00DA5EC4" w:rsidRDefault="00DA5EC4" w:rsidP="00DA5EC4">
      <w:pPr>
        <w:rPr>
          <w:sz w:val="28"/>
          <w:szCs w:val="28"/>
        </w:rPr>
      </w:pPr>
      <w:r>
        <w:rPr>
          <w:sz w:val="28"/>
          <w:szCs w:val="28"/>
        </w:rPr>
        <w:t>На основании:________________________________________________________</w:t>
      </w:r>
    </w:p>
    <w:p w:rsidR="00DA5EC4" w:rsidRDefault="00DA5EC4" w:rsidP="00DA5EC4">
      <w:pPr>
        <w:rPr>
          <w:sz w:val="28"/>
          <w:szCs w:val="28"/>
        </w:rPr>
      </w:pPr>
      <w:r>
        <w:rPr>
          <w:sz w:val="28"/>
          <w:szCs w:val="28"/>
        </w:rPr>
        <w:t>____________________________________________________________________</w:t>
      </w:r>
    </w:p>
    <w:p w:rsidR="00DA5EC4" w:rsidRDefault="00DA5EC4" w:rsidP="00DA5EC4">
      <w:pPr>
        <w:jc w:val="center"/>
      </w:pPr>
      <w:r>
        <w:t>(вид документа с указанием реквизитов (номер, дата))</w:t>
      </w:r>
    </w:p>
    <w:p w:rsidR="00DA5EC4" w:rsidRDefault="00DA5EC4" w:rsidP="00DA5EC4">
      <w:pPr>
        <w:rPr>
          <w:sz w:val="28"/>
          <w:szCs w:val="28"/>
        </w:rPr>
      </w:pPr>
      <w:r>
        <w:rPr>
          <w:sz w:val="28"/>
          <w:szCs w:val="28"/>
        </w:rPr>
        <w:t>была проведена __________________________________ проверка в отношении:</w:t>
      </w:r>
    </w:p>
    <w:p w:rsidR="00DA5EC4" w:rsidRDefault="00DA5EC4" w:rsidP="00DA5EC4">
      <w:pPr>
        <w:jc w:val="center"/>
      </w:pPr>
      <w:r>
        <w:t>(плановая/внеплановая,</w:t>
      </w:r>
      <w:r>
        <w:rPr>
          <w:lang w:val="en-US"/>
        </w:rPr>
        <w:t> </w:t>
      </w:r>
      <w:r>
        <w:t>документарная/выездная)</w:t>
      </w:r>
    </w:p>
    <w:p w:rsidR="00DA5EC4" w:rsidRDefault="00DA5EC4" w:rsidP="00DA5EC4">
      <w:pPr>
        <w:rPr>
          <w:sz w:val="28"/>
          <w:szCs w:val="28"/>
        </w:rPr>
      </w:pPr>
      <w:r>
        <w:rPr>
          <w:sz w:val="28"/>
          <w:szCs w:val="28"/>
        </w:rPr>
        <w:t>____________________________________________________________________</w:t>
      </w:r>
    </w:p>
    <w:p w:rsidR="00DA5EC4" w:rsidRDefault="00DA5EC4" w:rsidP="00DA5EC4">
      <w:pPr>
        <w:rPr>
          <w:sz w:val="28"/>
          <w:szCs w:val="28"/>
        </w:rPr>
      </w:pPr>
      <w:r>
        <w:rPr>
          <w:sz w:val="28"/>
          <w:szCs w:val="28"/>
        </w:rPr>
        <w:t>____________________________________________________________________</w:t>
      </w:r>
    </w:p>
    <w:p w:rsidR="00DA5EC4" w:rsidRDefault="00DA5EC4" w:rsidP="00DA5EC4">
      <w:pPr>
        <w:jc w:val="center"/>
      </w:pPr>
      <w:r>
        <w:t>(наименование юридического лица, фамилия, имя, отчество (последнее - при наличии) индивидуального предпринимателя)</w:t>
      </w:r>
    </w:p>
    <w:p w:rsidR="00DA5EC4" w:rsidRDefault="00DA5EC4" w:rsidP="00DA5EC4">
      <w:pPr>
        <w:rPr>
          <w:sz w:val="28"/>
          <w:szCs w:val="28"/>
        </w:rPr>
      </w:pPr>
      <w:r>
        <w:rPr>
          <w:sz w:val="28"/>
          <w:szCs w:val="28"/>
        </w:rPr>
        <w:t>Дата и время проведения проверки:</w:t>
      </w:r>
    </w:p>
    <w:p w:rsidR="00DA5EC4" w:rsidRDefault="00DA5EC4" w:rsidP="00DA5EC4">
      <w:pPr>
        <w:rPr>
          <w:sz w:val="26"/>
          <w:szCs w:val="26"/>
        </w:rPr>
      </w:pPr>
      <w:r>
        <w:rPr>
          <w:sz w:val="26"/>
          <w:szCs w:val="26"/>
        </w:rPr>
        <w:t>"__" _____ 20__ с __ час. __ мин. до __ час. __ мин. Продолжительность ________</w:t>
      </w:r>
    </w:p>
    <w:p w:rsidR="00DA5EC4" w:rsidRDefault="00DA5EC4" w:rsidP="00DA5EC4">
      <w:pPr>
        <w:rPr>
          <w:sz w:val="26"/>
          <w:szCs w:val="26"/>
        </w:rPr>
      </w:pPr>
      <w:r>
        <w:rPr>
          <w:sz w:val="26"/>
          <w:szCs w:val="26"/>
        </w:rPr>
        <w:t>"__" _____ 20__ с __ час. __ мин. до __ час. __ мин. Продолжительность ________</w:t>
      </w:r>
    </w:p>
    <w:p w:rsidR="00DA5EC4" w:rsidRDefault="00DA5EC4" w:rsidP="00DA5EC4">
      <w:pPr>
        <w:jc w:val="center"/>
      </w:pPr>
      <w:r>
        <w:t xml:space="preserve">(заполняется в случае проведения проверок филиалов, представительств, обособленных структурных </w:t>
      </w:r>
      <w:r>
        <w:rPr>
          <w:lang w:val="en-US"/>
        </w:rPr>
        <w:t> </w:t>
      </w:r>
      <w:r>
        <w:t xml:space="preserve">подразделений </w:t>
      </w:r>
      <w:r>
        <w:rPr>
          <w:lang w:val="en-US"/>
        </w:rPr>
        <w:t>  </w:t>
      </w:r>
      <w:r>
        <w:t>юридического</w:t>
      </w:r>
      <w:r>
        <w:rPr>
          <w:lang w:val="en-US"/>
        </w:rPr>
        <w:t> </w:t>
      </w:r>
      <w:r>
        <w:t xml:space="preserve">лица или при осуществлении деятельности </w:t>
      </w:r>
      <w:r>
        <w:rPr>
          <w:lang w:val="en-US"/>
        </w:rPr>
        <w:t> </w:t>
      </w:r>
      <w:r>
        <w:t xml:space="preserve">индивидуального </w:t>
      </w:r>
      <w:r>
        <w:rPr>
          <w:lang w:val="en-US"/>
        </w:rPr>
        <w:t> </w:t>
      </w:r>
      <w:r>
        <w:t>предпринимателя по нескольким адресам)</w:t>
      </w:r>
    </w:p>
    <w:p w:rsidR="00DA5EC4" w:rsidRDefault="00DA5EC4" w:rsidP="00DA5EC4">
      <w:pPr>
        <w:rPr>
          <w:sz w:val="28"/>
          <w:szCs w:val="28"/>
        </w:rPr>
      </w:pPr>
      <w:r>
        <w:rPr>
          <w:sz w:val="28"/>
          <w:szCs w:val="28"/>
        </w:rPr>
        <w:t>Общая продолжительность проверки:____________________________________</w:t>
      </w:r>
    </w:p>
    <w:p w:rsidR="00DA5EC4" w:rsidRDefault="00DA5EC4" w:rsidP="00DA5EC4">
      <w:pPr>
        <w:jc w:val="center"/>
      </w:pPr>
      <w:r>
        <w:t xml:space="preserve">                              </w:t>
      </w:r>
      <w:r>
        <w:tab/>
      </w:r>
      <w:r>
        <w:tab/>
      </w:r>
      <w:r>
        <w:tab/>
        <w:t xml:space="preserve">  (рабочих дней/часов)</w:t>
      </w:r>
    </w:p>
    <w:p w:rsidR="00DA5EC4" w:rsidRDefault="00DA5EC4" w:rsidP="00DA5EC4">
      <w:pPr>
        <w:rPr>
          <w:sz w:val="28"/>
          <w:szCs w:val="28"/>
        </w:rPr>
      </w:pPr>
      <w:r>
        <w:rPr>
          <w:sz w:val="28"/>
          <w:szCs w:val="28"/>
        </w:rPr>
        <w:t>Акт составлен: _______________________________________________________</w:t>
      </w:r>
    </w:p>
    <w:p w:rsidR="00DA5EC4" w:rsidRDefault="00DA5EC4" w:rsidP="00DA5EC4">
      <w:pPr>
        <w:rPr>
          <w:sz w:val="28"/>
          <w:szCs w:val="28"/>
        </w:rPr>
      </w:pPr>
      <w:r>
        <w:rPr>
          <w:sz w:val="28"/>
          <w:szCs w:val="28"/>
        </w:rPr>
        <w:t>____________________________________________________________________</w:t>
      </w:r>
    </w:p>
    <w:p w:rsidR="00DA5EC4" w:rsidRDefault="00DA5EC4" w:rsidP="00DA5EC4">
      <w:pPr>
        <w:jc w:val="center"/>
      </w:pPr>
      <w:r>
        <w:t>(наименование органа муниципального контроля)</w:t>
      </w:r>
    </w:p>
    <w:p w:rsidR="00DA5EC4" w:rsidRDefault="00DA5EC4" w:rsidP="00DA5EC4">
      <w:pPr>
        <w:rPr>
          <w:sz w:val="28"/>
          <w:szCs w:val="28"/>
        </w:rPr>
      </w:pPr>
      <w:r>
        <w:rPr>
          <w:sz w:val="28"/>
          <w:szCs w:val="28"/>
        </w:rPr>
        <w:t>С копией распоряжения о проведении проверки ознакомлен(ы):</w:t>
      </w:r>
    </w:p>
    <w:p w:rsidR="00DA5EC4" w:rsidRDefault="00DA5EC4" w:rsidP="00DA5EC4">
      <w:r>
        <w:t>(заполняется при проведении выездной проверки)</w:t>
      </w:r>
    </w:p>
    <w:p w:rsidR="00DA5EC4" w:rsidRDefault="00DA5EC4" w:rsidP="00DA5EC4">
      <w:pPr>
        <w:rPr>
          <w:sz w:val="28"/>
          <w:szCs w:val="28"/>
        </w:rPr>
      </w:pPr>
      <w:r>
        <w:rPr>
          <w:sz w:val="28"/>
          <w:szCs w:val="28"/>
        </w:rPr>
        <w:t>____________________________________________________________________</w:t>
      </w:r>
    </w:p>
    <w:p w:rsidR="00DA5EC4" w:rsidRDefault="00DA5EC4" w:rsidP="00DA5EC4">
      <w:pPr>
        <w:rPr>
          <w:sz w:val="28"/>
          <w:szCs w:val="28"/>
        </w:rPr>
      </w:pPr>
      <w:r>
        <w:rPr>
          <w:sz w:val="28"/>
          <w:szCs w:val="28"/>
        </w:rPr>
        <w:t>____________________________________________________________________</w:t>
      </w:r>
    </w:p>
    <w:p w:rsidR="00DA5EC4" w:rsidRDefault="00DA5EC4" w:rsidP="00DA5EC4">
      <w:pPr>
        <w:jc w:val="center"/>
      </w:pPr>
      <w:r>
        <w:t>(фамилии, инициалы, подпись, дата, время)</w:t>
      </w:r>
    </w:p>
    <w:p w:rsidR="00DA5EC4" w:rsidRDefault="00DA5EC4" w:rsidP="00DA5EC4">
      <w:r>
        <w:rPr>
          <w:sz w:val="28"/>
          <w:szCs w:val="28"/>
        </w:rPr>
        <w:t>Дата и номер решения Прокурора</w:t>
      </w:r>
      <w:r>
        <w:rPr>
          <w:sz w:val="28"/>
          <w:szCs w:val="28"/>
          <w:lang w:val="en-US"/>
        </w:rPr>
        <w:t> </w:t>
      </w:r>
      <w:r>
        <w:rPr>
          <w:sz w:val="28"/>
          <w:szCs w:val="28"/>
        </w:rPr>
        <w:t xml:space="preserve">(его </w:t>
      </w:r>
      <w:r>
        <w:rPr>
          <w:sz w:val="28"/>
          <w:szCs w:val="28"/>
          <w:lang w:val="en-US"/>
        </w:rPr>
        <w:t> </w:t>
      </w:r>
      <w:r>
        <w:rPr>
          <w:sz w:val="28"/>
          <w:szCs w:val="28"/>
        </w:rPr>
        <w:t>заместителя) согласования проведения проверки:</w:t>
      </w:r>
    </w:p>
    <w:p w:rsidR="00DA5EC4" w:rsidRDefault="00DA5EC4" w:rsidP="00DA5EC4">
      <w:pPr>
        <w:rPr>
          <w:sz w:val="28"/>
          <w:szCs w:val="28"/>
        </w:rPr>
      </w:pPr>
      <w:r>
        <w:rPr>
          <w:sz w:val="28"/>
          <w:szCs w:val="28"/>
        </w:rPr>
        <w:t>__________________________________________________________________</w:t>
      </w:r>
    </w:p>
    <w:p w:rsidR="00DA5EC4" w:rsidRDefault="00DA5EC4" w:rsidP="00DA5EC4">
      <w:pPr>
        <w:jc w:val="center"/>
      </w:pPr>
      <w:r>
        <w:t>(заполняется в случае необходимости согласования проверки с органами прокуратуры)</w:t>
      </w:r>
    </w:p>
    <w:p w:rsidR="00DA5EC4" w:rsidRDefault="00DA5EC4" w:rsidP="00DA5EC4">
      <w:pPr>
        <w:rPr>
          <w:sz w:val="28"/>
          <w:szCs w:val="28"/>
        </w:rPr>
      </w:pPr>
      <w:r>
        <w:rPr>
          <w:sz w:val="28"/>
          <w:szCs w:val="28"/>
        </w:rPr>
        <w:t>Лицо(а), проводившее проверку:________________________________________</w:t>
      </w:r>
    </w:p>
    <w:p w:rsidR="00DA5EC4" w:rsidRDefault="00DA5EC4" w:rsidP="00DA5EC4">
      <w:pPr>
        <w:rPr>
          <w:sz w:val="28"/>
          <w:szCs w:val="28"/>
        </w:rPr>
      </w:pPr>
      <w:r>
        <w:rPr>
          <w:sz w:val="28"/>
          <w:szCs w:val="28"/>
        </w:rPr>
        <w:t>____________________________________________________________________</w:t>
      </w:r>
    </w:p>
    <w:p w:rsidR="00DA5EC4" w:rsidRDefault="00DA5EC4" w:rsidP="00DA5EC4">
      <w:pPr>
        <w:jc w:val="center"/>
      </w:pPr>
      <w:r>
        <w:t>(фамилия, имя, отчество (последнее - при наличии), должность</w:t>
      </w:r>
      <w:r>
        <w:rPr>
          <w:lang w:val="en-US"/>
        </w:rPr>
        <w:t> </w:t>
      </w:r>
      <w:r>
        <w:t>должностного лица (должностных лиц), проводившего(их) проверку;</w:t>
      </w:r>
      <w:r>
        <w:rPr>
          <w:lang w:val="en-US"/>
        </w:rPr>
        <w:t> </w:t>
      </w:r>
      <w: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A5EC4" w:rsidRDefault="00DA5EC4" w:rsidP="00DA5EC4">
      <w:pPr>
        <w:rPr>
          <w:sz w:val="28"/>
          <w:szCs w:val="28"/>
        </w:rPr>
      </w:pPr>
      <w:r>
        <w:rPr>
          <w:sz w:val="28"/>
          <w:szCs w:val="28"/>
        </w:rPr>
        <w:br/>
        <w:t>При проведении проверки присутствовали:</w:t>
      </w:r>
    </w:p>
    <w:p w:rsidR="00DA5EC4" w:rsidRDefault="00DA5EC4" w:rsidP="00DA5EC4">
      <w:pPr>
        <w:rPr>
          <w:sz w:val="28"/>
          <w:szCs w:val="28"/>
        </w:rPr>
      </w:pPr>
      <w:r>
        <w:rPr>
          <w:sz w:val="28"/>
          <w:szCs w:val="28"/>
        </w:rPr>
        <w:t>____________________________________________________________________</w:t>
      </w:r>
    </w:p>
    <w:p w:rsidR="00DA5EC4" w:rsidRDefault="00DA5EC4" w:rsidP="00DA5EC4">
      <w:r>
        <w:t>(Ф.И.О. (последнее - при наличии),должность руководителя, иного должностного лица (должностных лиц) или уполномоченного представителя юридического лица,</w:t>
      </w:r>
      <w:r>
        <w:rPr>
          <w:lang w:val="en-US"/>
        </w:rPr>
        <w:t> </w:t>
      </w:r>
      <w:r>
        <w:t>уполномоченного представителя индивидуального предпринимателя)</w:t>
      </w:r>
    </w:p>
    <w:p w:rsidR="00DA5EC4" w:rsidRDefault="00DA5EC4" w:rsidP="00DA5EC4">
      <w:pPr>
        <w:jc w:val="both"/>
        <w:rPr>
          <w:sz w:val="28"/>
          <w:szCs w:val="28"/>
        </w:rPr>
      </w:pPr>
      <w:r>
        <w:rPr>
          <w:sz w:val="28"/>
          <w:szCs w:val="28"/>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DA5EC4" w:rsidRDefault="00DA5EC4" w:rsidP="00DA5EC4">
      <w:pPr>
        <w:rPr>
          <w:sz w:val="28"/>
          <w:szCs w:val="28"/>
        </w:rPr>
      </w:pPr>
      <w:r>
        <w:rPr>
          <w:sz w:val="28"/>
          <w:szCs w:val="28"/>
        </w:rPr>
        <w:t>____________________________________________________________________</w:t>
      </w:r>
    </w:p>
    <w:p w:rsidR="00DA5EC4" w:rsidRDefault="00DA5EC4" w:rsidP="00DA5EC4">
      <w:pPr>
        <w:jc w:val="center"/>
      </w:pPr>
      <w:r>
        <w:t>(с указанием характера нарушений; лиц, допустивших нарушения)</w:t>
      </w:r>
    </w:p>
    <w:p w:rsidR="00DA5EC4" w:rsidRDefault="00DA5EC4" w:rsidP="00DA5EC4">
      <w:pPr>
        <w:jc w:val="both"/>
      </w:pPr>
      <w:r>
        <w:rPr>
          <w:sz w:val="28"/>
          <w:szCs w:val="28"/>
        </w:rPr>
        <w:t xml:space="preserve">выявлены </w:t>
      </w:r>
      <w:r>
        <w:rPr>
          <w:sz w:val="28"/>
          <w:szCs w:val="28"/>
          <w:lang w:val="en-US"/>
        </w:rPr>
        <w:t> </w:t>
      </w:r>
      <w:r>
        <w:rPr>
          <w:sz w:val="28"/>
          <w:szCs w:val="28"/>
        </w:rPr>
        <w:t xml:space="preserve">несоответствия </w:t>
      </w:r>
      <w:r>
        <w:rPr>
          <w:sz w:val="28"/>
          <w:szCs w:val="28"/>
          <w:lang w:val="en-US"/>
        </w:rPr>
        <w:t> </w:t>
      </w:r>
      <w:r>
        <w:rPr>
          <w:sz w:val="28"/>
          <w:szCs w:val="28"/>
        </w:rPr>
        <w:t xml:space="preserve">сведений, </w:t>
      </w:r>
      <w:r>
        <w:rPr>
          <w:sz w:val="28"/>
          <w:szCs w:val="28"/>
          <w:lang w:val="en-US"/>
        </w:rPr>
        <w:t> </w:t>
      </w:r>
      <w:r>
        <w:rPr>
          <w:sz w:val="28"/>
          <w:szCs w:val="28"/>
        </w:rPr>
        <w:t xml:space="preserve">содержащихся </w:t>
      </w:r>
      <w:r>
        <w:rPr>
          <w:sz w:val="28"/>
          <w:szCs w:val="28"/>
          <w:lang w:val="en-US"/>
        </w:rPr>
        <w:t> </w:t>
      </w:r>
      <w:r>
        <w:rPr>
          <w:sz w:val="28"/>
          <w:szCs w:val="28"/>
        </w:rPr>
        <w:t xml:space="preserve">в </w:t>
      </w:r>
      <w:r>
        <w:rPr>
          <w:sz w:val="28"/>
          <w:szCs w:val="28"/>
          <w:lang w:val="en-US"/>
        </w:rPr>
        <w:t> </w:t>
      </w:r>
      <w:r>
        <w:rPr>
          <w:sz w:val="28"/>
          <w:szCs w:val="28"/>
        </w:rPr>
        <w:t xml:space="preserve">уведомлении </w:t>
      </w:r>
      <w:r>
        <w:rPr>
          <w:sz w:val="28"/>
          <w:szCs w:val="28"/>
          <w:lang w:val="en-US"/>
        </w:rPr>
        <w:t> </w:t>
      </w:r>
      <w:r>
        <w:rPr>
          <w:sz w:val="28"/>
          <w:szCs w:val="28"/>
        </w:rPr>
        <w:t xml:space="preserve">о начале </w:t>
      </w:r>
    </w:p>
    <w:p w:rsidR="00DA5EC4" w:rsidRDefault="00DA5EC4" w:rsidP="00DA5EC4">
      <w:pPr>
        <w:jc w:val="both"/>
      </w:pPr>
      <w:r>
        <w:rPr>
          <w:sz w:val="28"/>
          <w:szCs w:val="28"/>
        </w:rPr>
        <w:t xml:space="preserve">осуществления </w:t>
      </w:r>
      <w:r>
        <w:rPr>
          <w:sz w:val="28"/>
          <w:szCs w:val="28"/>
          <w:lang w:val="en-US"/>
        </w:rPr>
        <w:t>   </w:t>
      </w:r>
      <w:r>
        <w:rPr>
          <w:sz w:val="28"/>
          <w:szCs w:val="28"/>
        </w:rPr>
        <w:t xml:space="preserve">отдельных </w:t>
      </w:r>
      <w:r>
        <w:rPr>
          <w:sz w:val="28"/>
          <w:szCs w:val="28"/>
          <w:lang w:val="en-US"/>
        </w:rPr>
        <w:t>   </w:t>
      </w:r>
      <w:r>
        <w:rPr>
          <w:sz w:val="28"/>
          <w:szCs w:val="28"/>
        </w:rPr>
        <w:t xml:space="preserve">видов </w:t>
      </w:r>
      <w:r>
        <w:rPr>
          <w:sz w:val="28"/>
          <w:szCs w:val="28"/>
          <w:lang w:val="en-US"/>
        </w:rPr>
        <w:t>   </w:t>
      </w:r>
      <w:r>
        <w:rPr>
          <w:sz w:val="28"/>
          <w:szCs w:val="28"/>
        </w:rPr>
        <w:t xml:space="preserve">предпринимательской </w:t>
      </w:r>
      <w:r>
        <w:rPr>
          <w:sz w:val="28"/>
          <w:szCs w:val="28"/>
          <w:lang w:val="en-US"/>
        </w:rPr>
        <w:t>   </w:t>
      </w:r>
      <w:r>
        <w:rPr>
          <w:sz w:val="28"/>
          <w:szCs w:val="28"/>
        </w:rPr>
        <w:t>деятельности, обязательным требованиям (с указанием положений (нормативных) правовых актов): _____________________________________________________________</w:t>
      </w:r>
    </w:p>
    <w:p w:rsidR="00DA5EC4" w:rsidRDefault="00DA5EC4" w:rsidP="00DA5EC4">
      <w:pPr>
        <w:jc w:val="both"/>
      </w:pPr>
      <w:r>
        <w:rPr>
          <w:sz w:val="28"/>
          <w:szCs w:val="28"/>
        </w:rPr>
        <w:t xml:space="preserve">выявлены </w:t>
      </w:r>
      <w:r>
        <w:rPr>
          <w:sz w:val="28"/>
          <w:szCs w:val="28"/>
          <w:lang w:val="en-US"/>
        </w:rPr>
        <w:t> </w:t>
      </w:r>
      <w:r>
        <w:rPr>
          <w:sz w:val="28"/>
          <w:szCs w:val="28"/>
        </w:rPr>
        <w:t>факты невыполнения предписаний органов муниципального контроля (с указанием реквизитов выданных предписаний):</w:t>
      </w:r>
    </w:p>
    <w:p w:rsidR="00DA5EC4" w:rsidRDefault="00DA5EC4" w:rsidP="00DA5EC4">
      <w:pPr>
        <w:jc w:val="both"/>
        <w:rPr>
          <w:sz w:val="28"/>
          <w:szCs w:val="28"/>
        </w:rPr>
      </w:pPr>
      <w:r>
        <w:rPr>
          <w:sz w:val="28"/>
          <w:szCs w:val="28"/>
        </w:rPr>
        <w:t>____________________________________________________________________</w:t>
      </w:r>
    </w:p>
    <w:p w:rsidR="00DA5EC4" w:rsidRDefault="00DA5EC4" w:rsidP="00DA5EC4">
      <w:pPr>
        <w:jc w:val="both"/>
        <w:rPr>
          <w:sz w:val="28"/>
          <w:szCs w:val="28"/>
        </w:rPr>
      </w:pPr>
      <w:r>
        <w:rPr>
          <w:sz w:val="28"/>
          <w:szCs w:val="28"/>
        </w:rPr>
        <w:t>____________________________________________________________________</w:t>
      </w:r>
    </w:p>
    <w:p w:rsidR="00DA5EC4" w:rsidRDefault="00DA5EC4" w:rsidP="00DA5EC4">
      <w:pPr>
        <w:jc w:val="both"/>
        <w:rPr>
          <w:sz w:val="28"/>
          <w:szCs w:val="28"/>
        </w:rPr>
      </w:pPr>
      <w:r>
        <w:rPr>
          <w:sz w:val="28"/>
          <w:szCs w:val="28"/>
        </w:rPr>
        <w:t>нарушений не выявлено________________________________________________</w:t>
      </w:r>
    </w:p>
    <w:p w:rsidR="00DA5EC4" w:rsidRDefault="00DA5EC4" w:rsidP="00DA5EC4">
      <w:pPr>
        <w:jc w:val="both"/>
        <w:rPr>
          <w:sz w:val="28"/>
          <w:szCs w:val="28"/>
        </w:rPr>
      </w:pPr>
      <w:r>
        <w:rPr>
          <w:sz w:val="28"/>
          <w:szCs w:val="28"/>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DA5EC4" w:rsidRDefault="00DA5EC4" w:rsidP="00DA5EC4">
      <w:pPr>
        <w:jc w:val="both"/>
        <w:rPr>
          <w:sz w:val="28"/>
          <w:szCs w:val="28"/>
        </w:rPr>
      </w:pPr>
      <w:r>
        <w:rPr>
          <w:sz w:val="28"/>
          <w:szCs w:val="28"/>
        </w:rPr>
        <w:t>____________________________________________________________________</w:t>
      </w:r>
    </w:p>
    <w:p w:rsidR="00DA5EC4" w:rsidRDefault="00DA5EC4" w:rsidP="00DA5EC4">
      <w:pPr>
        <w:jc w:val="both"/>
      </w:pPr>
      <w: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A5EC4" w:rsidRDefault="00DA5EC4" w:rsidP="00DA5EC4">
      <w:pPr>
        <w:jc w:val="both"/>
      </w:pPr>
      <w:r>
        <w:rPr>
          <w:sz w:val="28"/>
          <w:szCs w:val="28"/>
        </w:rPr>
        <w:br/>
        <w:t xml:space="preserve">Журнал </w:t>
      </w:r>
      <w:r>
        <w:rPr>
          <w:sz w:val="28"/>
          <w:szCs w:val="28"/>
          <w:lang w:val="en-US"/>
        </w:rPr>
        <w:t> </w:t>
      </w:r>
      <w:r>
        <w:rPr>
          <w:sz w:val="28"/>
          <w:szCs w:val="28"/>
        </w:rPr>
        <w:t xml:space="preserve">учета </w:t>
      </w:r>
      <w:r>
        <w:rPr>
          <w:sz w:val="28"/>
          <w:szCs w:val="28"/>
          <w:lang w:val="en-US"/>
        </w:rPr>
        <w:t> </w:t>
      </w:r>
      <w:r>
        <w:rPr>
          <w:sz w:val="28"/>
          <w:szCs w:val="28"/>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DA5EC4" w:rsidRDefault="00DA5EC4" w:rsidP="00DA5EC4">
      <w:pPr>
        <w:jc w:val="both"/>
        <w:rPr>
          <w:sz w:val="28"/>
          <w:szCs w:val="28"/>
        </w:rPr>
      </w:pPr>
      <w:r>
        <w:rPr>
          <w:sz w:val="28"/>
          <w:szCs w:val="28"/>
        </w:rPr>
        <w:t>____________________________________________________________________</w:t>
      </w:r>
    </w:p>
    <w:p w:rsidR="00DA5EC4" w:rsidRDefault="00DA5EC4" w:rsidP="00DA5EC4">
      <w: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A5EC4" w:rsidRDefault="00DA5EC4" w:rsidP="00DA5EC4">
      <w:pPr>
        <w:rPr>
          <w:sz w:val="28"/>
          <w:szCs w:val="28"/>
        </w:rPr>
      </w:pPr>
    </w:p>
    <w:p w:rsidR="00DA5EC4" w:rsidRDefault="00DA5EC4" w:rsidP="00DA5EC4">
      <w:pPr>
        <w:rPr>
          <w:sz w:val="28"/>
          <w:szCs w:val="28"/>
        </w:rPr>
      </w:pPr>
    </w:p>
    <w:p w:rsidR="00DA5EC4" w:rsidRDefault="00DA5EC4" w:rsidP="00DA5EC4">
      <w:pPr>
        <w:rPr>
          <w:sz w:val="28"/>
          <w:szCs w:val="28"/>
        </w:rPr>
      </w:pPr>
    </w:p>
    <w:p w:rsidR="00DA5EC4" w:rsidRDefault="00DA5EC4" w:rsidP="00DA5EC4">
      <w:pPr>
        <w:rPr>
          <w:sz w:val="28"/>
          <w:szCs w:val="28"/>
        </w:rPr>
      </w:pPr>
      <w:r>
        <w:rPr>
          <w:sz w:val="28"/>
          <w:szCs w:val="28"/>
        </w:rPr>
        <w:t>Прилагаемые к акту документы:</w:t>
      </w:r>
    </w:p>
    <w:p w:rsidR="00DA5EC4" w:rsidRDefault="00DA5EC4" w:rsidP="00DA5EC4">
      <w:pPr>
        <w:rPr>
          <w:sz w:val="28"/>
          <w:szCs w:val="28"/>
        </w:rPr>
      </w:pPr>
      <w:r>
        <w:rPr>
          <w:sz w:val="28"/>
          <w:szCs w:val="28"/>
        </w:rPr>
        <w:t>____________________________________________________________________</w:t>
      </w:r>
    </w:p>
    <w:p w:rsidR="00DA5EC4" w:rsidRDefault="00DA5EC4" w:rsidP="00DA5EC4">
      <w:pPr>
        <w:rPr>
          <w:sz w:val="28"/>
          <w:szCs w:val="28"/>
        </w:rPr>
      </w:pPr>
      <w:r>
        <w:rPr>
          <w:sz w:val="28"/>
          <w:szCs w:val="28"/>
        </w:rPr>
        <w:t>____________________________________________________________________</w:t>
      </w:r>
    </w:p>
    <w:p w:rsidR="00DA5EC4" w:rsidRDefault="00DA5EC4" w:rsidP="00DA5EC4">
      <w:pPr>
        <w:rPr>
          <w:sz w:val="28"/>
          <w:szCs w:val="28"/>
        </w:rPr>
      </w:pPr>
      <w:r>
        <w:rPr>
          <w:sz w:val="28"/>
          <w:szCs w:val="28"/>
        </w:rPr>
        <w:t>Подписи лиц, проводивших проверку:</w:t>
      </w:r>
    </w:p>
    <w:p w:rsidR="00DA5EC4" w:rsidRDefault="00DA5EC4" w:rsidP="00DA5EC4">
      <w:pPr>
        <w:rPr>
          <w:sz w:val="28"/>
          <w:szCs w:val="28"/>
        </w:rPr>
      </w:pPr>
      <w:r>
        <w:rPr>
          <w:sz w:val="28"/>
          <w:szCs w:val="28"/>
        </w:rPr>
        <w:t>____________________________________________________________________</w:t>
      </w:r>
    </w:p>
    <w:p w:rsidR="00DA5EC4" w:rsidRDefault="00DA5EC4" w:rsidP="00DA5EC4">
      <w:pPr>
        <w:rPr>
          <w:sz w:val="28"/>
          <w:szCs w:val="28"/>
        </w:rPr>
      </w:pPr>
      <w:r>
        <w:rPr>
          <w:sz w:val="28"/>
          <w:szCs w:val="28"/>
        </w:rPr>
        <w:t>С актом проверки ознакомлен(а), копию акта со всеми приложениями получил(а):__________________________________________________________</w:t>
      </w:r>
    </w:p>
    <w:p w:rsidR="00DA5EC4" w:rsidRDefault="00DA5EC4" w:rsidP="00DA5EC4">
      <w:r>
        <w:t>(Ф.И.О. (последнее - при наличии), должность руководителя,</w:t>
      </w:r>
      <w:r>
        <w:rPr>
          <w:lang w:val="en-US"/>
        </w:rPr>
        <w:t> </w:t>
      </w:r>
      <w: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A5EC4" w:rsidRDefault="00DA5EC4" w:rsidP="00DA5EC4">
      <w:pPr>
        <w:rPr>
          <w:sz w:val="28"/>
          <w:szCs w:val="28"/>
        </w:rPr>
      </w:pPr>
      <w:r>
        <w:rPr>
          <w:sz w:val="28"/>
          <w:szCs w:val="28"/>
        </w:rPr>
        <w:br/>
        <w:t>"___" ____________ 20__.                                            ________________________</w:t>
      </w:r>
    </w:p>
    <w:p w:rsidR="00DA5EC4" w:rsidRDefault="00DA5EC4" w:rsidP="00DA5EC4">
      <w:pPr>
        <w:jc w:val="center"/>
        <w:rPr>
          <w:sz w:val="28"/>
          <w:szCs w:val="28"/>
        </w:rPr>
      </w:pPr>
      <w:r>
        <w:rPr>
          <w:sz w:val="28"/>
          <w:szCs w:val="28"/>
        </w:rPr>
        <w:t xml:space="preserve">                                                                                              (подпись)</w:t>
      </w:r>
    </w:p>
    <w:p w:rsidR="00DA5EC4" w:rsidRDefault="00DA5EC4" w:rsidP="00DA5EC4">
      <w:pPr>
        <w:rPr>
          <w:sz w:val="28"/>
          <w:szCs w:val="28"/>
        </w:rPr>
      </w:pPr>
      <w:r>
        <w:rPr>
          <w:sz w:val="28"/>
          <w:szCs w:val="28"/>
        </w:rPr>
        <w:br/>
        <w:t>Пометка об отказе ознакомления с актом проверки: ________________________</w:t>
      </w:r>
    </w:p>
    <w:p w:rsidR="00DA5EC4" w:rsidRDefault="00DA5EC4" w:rsidP="00DA5EC4">
      <w:r>
        <w:rPr>
          <w:lang w:val="en-US"/>
        </w:rPr>
        <w:t>                                                 </w:t>
      </w:r>
      <w:r>
        <w:t xml:space="preserve">       (подпись уполномоченного должностного лица (лиц),проводившего проверку)</w:t>
      </w:r>
    </w:p>
    <w:p w:rsidR="00DA5EC4" w:rsidRDefault="00DA5EC4" w:rsidP="00DA5EC4">
      <w:pPr>
        <w:widowControl w:val="0"/>
        <w:autoSpaceDE w:val="0"/>
        <w:jc w:val="both"/>
        <w:rPr>
          <w:sz w:val="28"/>
          <w:szCs w:val="28"/>
        </w:rPr>
      </w:pPr>
    </w:p>
    <w:p w:rsidR="00DA5EC4" w:rsidRDefault="00DA5EC4" w:rsidP="00DA5EC4">
      <w:pPr>
        <w:widowControl w:val="0"/>
        <w:autoSpaceDE w:val="0"/>
        <w:jc w:val="both"/>
        <w:rPr>
          <w:sz w:val="28"/>
          <w:szCs w:val="28"/>
        </w:rPr>
      </w:pPr>
    </w:p>
    <w:p w:rsidR="00DA5EC4" w:rsidRDefault="00DA5EC4" w:rsidP="00DA5EC4">
      <w:pPr>
        <w:tabs>
          <w:tab w:val="left" w:pos="870"/>
          <w:tab w:val="left" w:pos="1575"/>
        </w:tabs>
        <w:autoSpaceDE w:val="0"/>
        <w:ind w:left="4962"/>
        <w:jc w:val="center"/>
        <w:rPr>
          <w:sz w:val="28"/>
          <w:szCs w:val="28"/>
        </w:rPr>
      </w:pPr>
    </w:p>
    <w:p w:rsidR="00DA5EC4" w:rsidRDefault="00DA5EC4" w:rsidP="00DA5EC4">
      <w:pPr>
        <w:tabs>
          <w:tab w:val="left" w:pos="870"/>
          <w:tab w:val="left" w:pos="1575"/>
        </w:tabs>
        <w:autoSpaceDE w:val="0"/>
        <w:ind w:left="4962"/>
        <w:jc w:val="center"/>
        <w:rPr>
          <w:sz w:val="28"/>
          <w:szCs w:val="28"/>
        </w:rPr>
      </w:pPr>
    </w:p>
    <w:p w:rsidR="00DA5EC4" w:rsidRDefault="00DA5EC4" w:rsidP="00DA5EC4">
      <w:pPr>
        <w:autoSpaceDE w:val="0"/>
        <w:jc w:val="both"/>
      </w:pPr>
      <w:r>
        <w:rPr>
          <w:sz w:val="28"/>
          <w:szCs w:val="28"/>
        </w:rPr>
        <w:t>Глава</w:t>
      </w:r>
    </w:p>
    <w:p w:rsidR="00DA5EC4" w:rsidRDefault="00C27E3B" w:rsidP="00DA5EC4">
      <w:pPr>
        <w:autoSpaceDE w:val="0"/>
        <w:jc w:val="both"/>
        <w:rPr>
          <w:sz w:val="28"/>
          <w:szCs w:val="28"/>
        </w:rPr>
      </w:pPr>
      <w:r>
        <w:rPr>
          <w:sz w:val="28"/>
          <w:szCs w:val="28"/>
        </w:rPr>
        <w:t>Новоберезанского</w:t>
      </w:r>
      <w:r w:rsidR="00DA5EC4">
        <w:rPr>
          <w:sz w:val="28"/>
          <w:szCs w:val="28"/>
        </w:rPr>
        <w:t xml:space="preserve"> сельского поселения </w:t>
      </w:r>
    </w:p>
    <w:p w:rsidR="00DA5EC4" w:rsidRDefault="00DA5EC4" w:rsidP="00DA5EC4">
      <w:pPr>
        <w:tabs>
          <w:tab w:val="left" w:pos="2340"/>
          <w:tab w:val="left" w:pos="3780"/>
        </w:tabs>
      </w:pPr>
      <w:r>
        <w:rPr>
          <w:sz w:val="28"/>
          <w:szCs w:val="28"/>
        </w:rPr>
        <w:t xml:space="preserve">Кореновского района                                                        </w:t>
      </w:r>
      <w:r w:rsidR="00576883">
        <w:rPr>
          <w:sz w:val="28"/>
          <w:szCs w:val="28"/>
        </w:rPr>
        <w:t xml:space="preserve">             П.С. Тыртычный</w:t>
      </w:r>
    </w:p>
    <w:p w:rsidR="00DA5EC4" w:rsidRDefault="00DA5EC4" w:rsidP="00DA5EC4">
      <w:pPr>
        <w:tabs>
          <w:tab w:val="left" w:pos="870"/>
          <w:tab w:val="left" w:pos="1575"/>
        </w:tabs>
        <w:autoSpaceDE w:val="0"/>
        <w:ind w:left="4962"/>
        <w:jc w:val="center"/>
        <w:rPr>
          <w:sz w:val="28"/>
          <w:szCs w:val="28"/>
        </w:rPr>
      </w:pPr>
    </w:p>
    <w:p w:rsidR="00DA5EC4" w:rsidRDefault="00DA5EC4" w:rsidP="00DA5EC4">
      <w:pPr>
        <w:tabs>
          <w:tab w:val="left" w:pos="870"/>
          <w:tab w:val="left" w:pos="1575"/>
        </w:tabs>
        <w:autoSpaceDE w:val="0"/>
        <w:ind w:left="4962"/>
        <w:jc w:val="center"/>
        <w:rPr>
          <w:sz w:val="28"/>
          <w:szCs w:val="28"/>
        </w:rPr>
      </w:pPr>
    </w:p>
    <w:p w:rsidR="00DA5EC4" w:rsidRPr="006F260F" w:rsidRDefault="00DA5EC4" w:rsidP="00DA5EC4">
      <w:pPr>
        <w:autoSpaceDE w:val="0"/>
        <w:autoSpaceDN w:val="0"/>
        <w:adjustRightInd w:val="0"/>
        <w:jc w:val="both"/>
        <w:rPr>
          <w:sz w:val="16"/>
          <w:szCs w:val="16"/>
        </w:rPr>
      </w:pPr>
    </w:p>
    <w:p w:rsidR="00DA5EC4" w:rsidRDefault="00DA5EC4" w:rsidP="00DA5EC4">
      <w:pPr>
        <w:tabs>
          <w:tab w:val="left" w:pos="2340"/>
          <w:tab w:val="left" w:pos="3780"/>
        </w:tabs>
        <w:rPr>
          <w:sz w:val="28"/>
          <w:szCs w:val="28"/>
        </w:rPr>
      </w:pPr>
    </w:p>
    <w:p w:rsidR="00DA5EC4" w:rsidRDefault="00DA5EC4" w:rsidP="00DA5EC4">
      <w:pPr>
        <w:tabs>
          <w:tab w:val="left" w:pos="2340"/>
          <w:tab w:val="left" w:pos="3780"/>
        </w:tabs>
        <w:rPr>
          <w:sz w:val="28"/>
          <w:szCs w:val="28"/>
        </w:rPr>
      </w:pPr>
    </w:p>
    <w:p w:rsidR="00DA5EC4" w:rsidRDefault="00DA5EC4" w:rsidP="00DA5EC4">
      <w:pPr>
        <w:tabs>
          <w:tab w:val="left" w:pos="2340"/>
          <w:tab w:val="left" w:pos="3780"/>
        </w:tabs>
        <w:rPr>
          <w:sz w:val="28"/>
          <w:szCs w:val="28"/>
        </w:rPr>
      </w:pPr>
    </w:p>
    <w:p w:rsidR="00DA5EC4" w:rsidRDefault="00DA5EC4" w:rsidP="00DA5EC4">
      <w:pPr>
        <w:tabs>
          <w:tab w:val="left" w:pos="2340"/>
          <w:tab w:val="left" w:pos="3780"/>
        </w:tabs>
        <w:rPr>
          <w:sz w:val="28"/>
          <w:szCs w:val="28"/>
        </w:rPr>
      </w:pPr>
    </w:p>
    <w:p w:rsidR="00DA5EC4" w:rsidRDefault="00DA5EC4" w:rsidP="00DA5EC4">
      <w:pPr>
        <w:tabs>
          <w:tab w:val="left" w:pos="2340"/>
          <w:tab w:val="left" w:pos="3780"/>
        </w:tabs>
        <w:rPr>
          <w:sz w:val="28"/>
          <w:szCs w:val="28"/>
        </w:rPr>
      </w:pPr>
    </w:p>
    <w:p w:rsidR="00DA5EC4" w:rsidRDefault="00DA5EC4" w:rsidP="00DA5EC4">
      <w:pPr>
        <w:tabs>
          <w:tab w:val="left" w:pos="2340"/>
          <w:tab w:val="left" w:pos="3780"/>
        </w:tabs>
        <w:rPr>
          <w:sz w:val="28"/>
          <w:szCs w:val="28"/>
        </w:rPr>
      </w:pPr>
    </w:p>
    <w:p w:rsidR="00DA5EC4" w:rsidRDefault="00DA5EC4" w:rsidP="00DA5EC4">
      <w:pPr>
        <w:tabs>
          <w:tab w:val="left" w:pos="2340"/>
          <w:tab w:val="left" w:pos="3780"/>
        </w:tabs>
        <w:rPr>
          <w:sz w:val="28"/>
          <w:szCs w:val="28"/>
        </w:rPr>
      </w:pPr>
    </w:p>
    <w:p w:rsidR="00DA5EC4" w:rsidRDefault="00DA5EC4" w:rsidP="00DA5EC4">
      <w:pPr>
        <w:tabs>
          <w:tab w:val="left" w:pos="2340"/>
          <w:tab w:val="left" w:pos="3780"/>
        </w:tabs>
        <w:rPr>
          <w:sz w:val="28"/>
          <w:szCs w:val="28"/>
        </w:rPr>
      </w:pPr>
    </w:p>
    <w:p w:rsidR="00DA5EC4" w:rsidRDefault="00DA5EC4" w:rsidP="00DA5EC4">
      <w:pPr>
        <w:tabs>
          <w:tab w:val="left" w:pos="2340"/>
          <w:tab w:val="left" w:pos="3780"/>
        </w:tabs>
        <w:rPr>
          <w:sz w:val="28"/>
          <w:szCs w:val="28"/>
        </w:rPr>
      </w:pPr>
    </w:p>
    <w:p w:rsidR="00DA5EC4" w:rsidRDefault="00DA5EC4" w:rsidP="00DA5EC4">
      <w:pPr>
        <w:tabs>
          <w:tab w:val="left" w:pos="2340"/>
          <w:tab w:val="left" w:pos="3780"/>
        </w:tabs>
        <w:rPr>
          <w:sz w:val="28"/>
          <w:szCs w:val="28"/>
        </w:rPr>
      </w:pPr>
    </w:p>
    <w:p w:rsidR="00DA5EC4" w:rsidRDefault="00DA5EC4" w:rsidP="00DA5EC4">
      <w:pPr>
        <w:tabs>
          <w:tab w:val="left" w:pos="2340"/>
          <w:tab w:val="left" w:pos="3780"/>
        </w:tabs>
        <w:rPr>
          <w:sz w:val="28"/>
          <w:szCs w:val="28"/>
        </w:rPr>
      </w:pPr>
    </w:p>
    <w:p w:rsidR="00DA5EC4" w:rsidRDefault="00DA5EC4" w:rsidP="00DA5EC4">
      <w:pPr>
        <w:tabs>
          <w:tab w:val="left" w:pos="2340"/>
          <w:tab w:val="left" w:pos="3780"/>
        </w:tabs>
        <w:rPr>
          <w:sz w:val="28"/>
          <w:szCs w:val="28"/>
        </w:rPr>
      </w:pPr>
    </w:p>
    <w:p w:rsidR="00DA5EC4" w:rsidRDefault="00DA5EC4" w:rsidP="00DA5EC4">
      <w:pPr>
        <w:tabs>
          <w:tab w:val="left" w:pos="2340"/>
          <w:tab w:val="left" w:pos="3780"/>
        </w:tabs>
        <w:rPr>
          <w:sz w:val="28"/>
          <w:szCs w:val="28"/>
        </w:rPr>
      </w:pPr>
    </w:p>
    <w:p w:rsidR="00DA5EC4" w:rsidRDefault="00DA5EC4" w:rsidP="00DA5EC4">
      <w:pPr>
        <w:tabs>
          <w:tab w:val="left" w:pos="2340"/>
          <w:tab w:val="left" w:pos="3780"/>
        </w:tabs>
        <w:rPr>
          <w:sz w:val="28"/>
          <w:szCs w:val="28"/>
        </w:rPr>
      </w:pPr>
    </w:p>
    <w:p w:rsidR="00DA5EC4" w:rsidRDefault="00DA5EC4" w:rsidP="00DA5EC4">
      <w:pPr>
        <w:tabs>
          <w:tab w:val="left" w:pos="2340"/>
          <w:tab w:val="left" w:pos="3780"/>
        </w:tabs>
        <w:rPr>
          <w:sz w:val="28"/>
          <w:szCs w:val="28"/>
        </w:rPr>
      </w:pPr>
    </w:p>
    <w:p w:rsidR="00DA5EC4" w:rsidRDefault="00DA5EC4" w:rsidP="00DA5EC4">
      <w:pPr>
        <w:tabs>
          <w:tab w:val="left" w:pos="2340"/>
          <w:tab w:val="left" w:pos="3780"/>
        </w:tabs>
        <w:rPr>
          <w:sz w:val="28"/>
          <w:szCs w:val="28"/>
        </w:rPr>
      </w:pPr>
    </w:p>
    <w:p w:rsidR="00EF2650" w:rsidRDefault="00EF2650" w:rsidP="00DA5EC4">
      <w:pPr>
        <w:tabs>
          <w:tab w:val="left" w:pos="2340"/>
          <w:tab w:val="left" w:pos="3780"/>
        </w:tabs>
        <w:rPr>
          <w:sz w:val="28"/>
          <w:szCs w:val="28"/>
        </w:rPr>
      </w:pPr>
    </w:p>
    <w:p w:rsidR="00EF2650" w:rsidRDefault="00EF2650" w:rsidP="00DA5EC4">
      <w:pPr>
        <w:tabs>
          <w:tab w:val="left" w:pos="2340"/>
          <w:tab w:val="left" w:pos="3780"/>
        </w:tabs>
        <w:rPr>
          <w:sz w:val="28"/>
          <w:szCs w:val="28"/>
        </w:rPr>
      </w:pPr>
    </w:p>
    <w:p w:rsidR="00EF2650" w:rsidRDefault="00EF2650" w:rsidP="00DA5EC4">
      <w:pPr>
        <w:tabs>
          <w:tab w:val="left" w:pos="2340"/>
          <w:tab w:val="left" w:pos="3780"/>
        </w:tabs>
        <w:rPr>
          <w:sz w:val="28"/>
          <w:szCs w:val="28"/>
        </w:rPr>
      </w:pPr>
    </w:p>
    <w:p w:rsidR="00EF2650" w:rsidRDefault="00EF2650" w:rsidP="00DA5EC4">
      <w:pPr>
        <w:tabs>
          <w:tab w:val="left" w:pos="2340"/>
          <w:tab w:val="left" w:pos="3780"/>
        </w:tabs>
        <w:rPr>
          <w:sz w:val="28"/>
          <w:szCs w:val="28"/>
        </w:rPr>
      </w:pPr>
    </w:p>
    <w:p w:rsidR="00EF2650" w:rsidRDefault="00EF2650" w:rsidP="00DA5EC4">
      <w:pPr>
        <w:tabs>
          <w:tab w:val="left" w:pos="2340"/>
          <w:tab w:val="left" w:pos="3780"/>
        </w:tabs>
        <w:rPr>
          <w:sz w:val="28"/>
          <w:szCs w:val="28"/>
        </w:rPr>
      </w:pPr>
    </w:p>
    <w:p w:rsidR="00EF2650" w:rsidRDefault="00EF2650" w:rsidP="00DA5EC4">
      <w:pPr>
        <w:tabs>
          <w:tab w:val="left" w:pos="2340"/>
          <w:tab w:val="left" w:pos="3780"/>
        </w:tabs>
        <w:rPr>
          <w:sz w:val="28"/>
          <w:szCs w:val="28"/>
        </w:rPr>
      </w:pPr>
    </w:p>
    <w:p w:rsidR="00EF2650" w:rsidRDefault="00EF2650" w:rsidP="00DA5EC4">
      <w:pPr>
        <w:tabs>
          <w:tab w:val="left" w:pos="2340"/>
          <w:tab w:val="left" w:pos="3780"/>
        </w:tabs>
        <w:rPr>
          <w:sz w:val="28"/>
          <w:szCs w:val="28"/>
        </w:rPr>
      </w:pPr>
    </w:p>
    <w:p w:rsidR="00EF2650" w:rsidRDefault="00EF2650" w:rsidP="00DA5EC4">
      <w:pPr>
        <w:tabs>
          <w:tab w:val="left" w:pos="2340"/>
          <w:tab w:val="left" w:pos="3780"/>
        </w:tabs>
        <w:rPr>
          <w:sz w:val="28"/>
          <w:szCs w:val="28"/>
        </w:rPr>
      </w:pPr>
    </w:p>
    <w:p w:rsidR="00DA5EC4" w:rsidRDefault="00DA5EC4" w:rsidP="00DA5EC4">
      <w:pPr>
        <w:tabs>
          <w:tab w:val="left" w:pos="2340"/>
          <w:tab w:val="left" w:pos="3780"/>
        </w:tabs>
        <w:rPr>
          <w:sz w:val="28"/>
          <w:szCs w:val="28"/>
        </w:rPr>
      </w:pPr>
    </w:p>
    <w:p w:rsidR="00DA5EC4" w:rsidRPr="006F260F" w:rsidRDefault="00DA5EC4" w:rsidP="00DA5EC4">
      <w:pPr>
        <w:shd w:val="clear" w:color="auto" w:fill="FFFFFF"/>
        <w:spacing w:line="317" w:lineRule="exact"/>
        <w:ind w:left="3828"/>
        <w:jc w:val="center"/>
        <w:rPr>
          <w:spacing w:val="-10"/>
          <w:sz w:val="28"/>
          <w:szCs w:val="28"/>
        </w:rPr>
      </w:pPr>
    </w:p>
    <w:tbl>
      <w:tblPr>
        <w:tblW w:w="0" w:type="auto"/>
        <w:tblLook w:val="04A0" w:firstRow="1" w:lastRow="0" w:firstColumn="1" w:lastColumn="0" w:noHBand="0" w:noVBand="1"/>
      </w:tblPr>
      <w:tblGrid>
        <w:gridCol w:w="3242"/>
        <w:gridCol w:w="1261"/>
        <w:gridCol w:w="5227"/>
      </w:tblGrid>
      <w:tr w:rsidR="00DA5EC4" w:rsidRPr="006F260F" w:rsidTr="00616C40">
        <w:trPr>
          <w:trHeight w:val="299"/>
        </w:trPr>
        <w:tc>
          <w:tcPr>
            <w:tcW w:w="3242" w:type="dxa"/>
            <w:shd w:val="clear" w:color="auto" w:fill="auto"/>
          </w:tcPr>
          <w:p w:rsidR="00DA5EC4" w:rsidRPr="006F260F" w:rsidRDefault="00DA5EC4" w:rsidP="00616C40">
            <w:pPr>
              <w:spacing w:line="317" w:lineRule="exact"/>
              <w:jc w:val="center"/>
              <w:rPr>
                <w:spacing w:val="-10"/>
                <w:sz w:val="28"/>
                <w:szCs w:val="28"/>
              </w:rPr>
            </w:pPr>
          </w:p>
        </w:tc>
        <w:tc>
          <w:tcPr>
            <w:tcW w:w="1261" w:type="dxa"/>
            <w:shd w:val="clear" w:color="auto" w:fill="auto"/>
          </w:tcPr>
          <w:p w:rsidR="00DA5EC4" w:rsidRPr="006F260F" w:rsidRDefault="00DA5EC4" w:rsidP="00616C40">
            <w:pPr>
              <w:spacing w:line="317" w:lineRule="exact"/>
              <w:jc w:val="center"/>
              <w:rPr>
                <w:spacing w:val="-10"/>
                <w:sz w:val="28"/>
                <w:szCs w:val="28"/>
              </w:rPr>
            </w:pPr>
          </w:p>
        </w:tc>
        <w:tc>
          <w:tcPr>
            <w:tcW w:w="5227" w:type="dxa"/>
            <w:shd w:val="clear" w:color="auto" w:fill="auto"/>
          </w:tcPr>
          <w:p w:rsidR="00DA5EC4" w:rsidRPr="006F260F" w:rsidRDefault="00DA5EC4" w:rsidP="00616C40">
            <w:pPr>
              <w:shd w:val="clear" w:color="auto" w:fill="FFFFFF"/>
              <w:jc w:val="center"/>
            </w:pPr>
            <w:r w:rsidRPr="006F260F">
              <w:rPr>
                <w:spacing w:val="-10"/>
                <w:sz w:val="28"/>
                <w:szCs w:val="28"/>
              </w:rPr>
              <w:t>ПРИЛОЖЕНИЕ № 2</w:t>
            </w:r>
          </w:p>
          <w:p w:rsidR="00DA5EC4" w:rsidRPr="006F260F" w:rsidRDefault="00DA5EC4" w:rsidP="00EF2650">
            <w:pPr>
              <w:shd w:val="clear" w:color="auto" w:fill="FFFFFF"/>
              <w:tabs>
                <w:tab w:val="left" w:pos="3686"/>
              </w:tabs>
              <w:jc w:val="both"/>
              <w:rPr>
                <w:sz w:val="28"/>
                <w:szCs w:val="28"/>
              </w:rPr>
            </w:pPr>
            <w:r w:rsidRPr="006F260F">
              <w:rPr>
                <w:spacing w:val="-1"/>
                <w:sz w:val="28"/>
                <w:szCs w:val="28"/>
              </w:rPr>
              <w:t xml:space="preserve">к административному регламенту </w:t>
            </w:r>
            <w:r w:rsidRPr="006F260F">
              <w:rPr>
                <w:sz w:val="28"/>
                <w:szCs w:val="28"/>
              </w:rPr>
              <w:t xml:space="preserve">администрации </w:t>
            </w:r>
            <w:r w:rsidR="00C27E3B">
              <w:rPr>
                <w:sz w:val="28"/>
                <w:szCs w:val="28"/>
              </w:rPr>
              <w:t>Новоберезанского</w:t>
            </w:r>
            <w:r>
              <w:rPr>
                <w:sz w:val="28"/>
                <w:szCs w:val="28"/>
              </w:rPr>
              <w:t xml:space="preserve"> сельского</w:t>
            </w:r>
            <w:r w:rsidRPr="006F260F">
              <w:rPr>
                <w:sz w:val="28"/>
                <w:szCs w:val="28"/>
              </w:rPr>
              <w:t xml:space="preserve"> поселения Кореновского района исполнения муниципальной функции «</w:t>
            </w:r>
            <w:r w:rsidR="00EF2650" w:rsidRPr="00EF2650">
              <w:rPr>
                <w:sz w:val="28"/>
                <w:szCs w:val="28"/>
              </w:rPr>
              <w:t>Осуществление</w:t>
            </w:r>
            <w:r w:rsidR="00EF2650">
              <w:rPr>
                <w:sz w:val="28"/>
                <w:szCs w:val="28"/>
              </w:rPr>
              <w:t xml:space="preserve"> </w:t>
            </w:r>
            <w:r w:rsidR="00EF2650" w:rsidRPr="00EF2650">
              <w:rPr>
                <w:sz w:val="28"/>
                <w:szCs w:val="28"/>
              </w:rPr>
              <w:t xml:space="preserve">муниципального контроля </w:t>
            </w:r>
            <w:r w:rsidR="009613F0" w:rsidRPr="009613F0">
              <w:rPr>
                <w:sz w:val="28"/>
                <w:szCs w:val="28"/>
              </w:rPr>
              <w:t>за соблюдением законодательства в области розничной продажи алкогольной продукции</w:t>
            </w:r>
            <w:r w:rsidR="009613F0">
              <w:rPr>
                <w:sz w:val="28"/>
                <w:szCs w:val="28"/>
              </w:rPr>
              <w:t>»</w:t>
            </w:r>
          </w:p>
          <w:p w:rsidR="00DA5EC4" w:rsidRPr="006F260F" w:rsidRDefault="00DA5EC4" w:rsidP="00616C40">
            <w:pPr>
              <w:spacing w:line="317" w:lineRule="exact"/>
              <w:jc w:val="center"/>
              <w:rPr>
                <w:spacing w:val="-10"/>
                <w:sz w:val="28"/>
                <w:szCs w:val="28"/>
              </w:rPr>
            </w:pPr>
          </w:p>
        </w:tc>
      </w:tr>
    </w:tbl>
    <w:p w:rsidR="00DA5EC4" w:rsidRPr="006F260F" w:rsidRDefault="00DA5EC4" w:rsidP="00DA5EC4">
      <w:pPr>
        <w:widowControl w:val="0"/>
        <w:autoSpaceDE w:val="0"/>
        <w:autoSpaceDN w:val="0"/>
        <w:jc w:val="center"/>
        <w:rPr>
          <w:sz w:val="28"/>
          <w:szCs w:val="28"/>
        </w:rPr>
      </w:pPr>
      <w:r w:rsidRPr="006F260F">
        <w:rPr>
          <w:sz w:val="28"/>
          <w:szCs w:val="28"/>
        </w:rPr>
        <w:t>ПРЕДПИСАНИЕ № ______</w:t>
      </w:r>
    </w:p>
    <w:p w:rsidR="00DA5EC4" w:rsidRPr="006F260F" w:rsidRDefault="00DA5EC4" w:rsidP="00DA5EC4">
      <w:pPr>
        <w:widowControl w:val="0"/>
        <w:autoSpaceDE w:val="0"/>
        <w:autoSpaceDN w:val="0"/>
        <w:jc w:val="center"/>
        <w:rPr>
          <w:sz w:val="24"/>
          <w:szCs w:val="24"/>
        </w:rPr>
      </w:pPr>
      <w:r w:rsidRPr="006F260F">
        <w:rPr>
          <w:sz w:val="24"/>
          <w:szCs w:val="24"/>
        </w:rPr>
        <w:t xml:space="preserve">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w:t>
      </w:r>
      <w:r w:rsidR="0008668B" w:rsidRPr="0008668B">
        <w:rPr>
          <w:sz w:val="24"/>
          <w:szCs w:val="24"/>
        </w:rPr>
        <w:t xml:space="preserve">в области </w:t>
      </w:r>
      <w:r w:rsidR="009613F0" w:rsidRPr="009613F0">
        <w:rPr>
          <w:sz w:val="24"/>
          <w:szCs w:val="24"/>
        </w:rPr>
        <w:t xml:space="preserve">розничной продажи алкогольной продукции </w:t>
      </w:r>
      <w:r w:rsidRPr="006F260F">
        <w:rPr>
          <w:sz w:val="24"/>
          <w:szCs w:val="24"/>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A5EC4" w:rsidRPr="006F260F" w:rsidRDefault="00DA5EC4" w:rsidP="00DA5EC4">
      <w:pPr>
        <w:widowControl w:val="0"/>
        <w:autoSpaceDE w:val="0"/>
        <w:autoSpaceDN w:val="0"/>
        <w:jc w:val="both"/>
        <w:rPr>
          <w:sz w:val="28"/>
          <w:szCs w:val="28"/>
        </w:rPr>
      </w:pPr>
    </w:p>
    <w:p w:rsidR="00DA5EC4" w:rsidRPr="006F260F" w:rsidRDefault="00DA5EC4" w:rsidP="00DA5EC4">
      <w:pPr>
        <w:widowControl w:val="0"/>
        <w:autoSpaceDE w:val="0"/>
        <w:autoSpaceDN w:val="0"/>
        <w:jc w:val="both"/>
        <w:rPr>
          <w:sz w:val="28"/>
          <w:szCs w:val="28"/>
        </w:rPr>
      </w:pPr>
      <w:r w:rsidRPr="006F260F">
        <w:rPr>
          <w:sz w:val="28"/>
          <w:szCs w:val="28"/>
        </w:rPr>
        <w:t xml:space="preserve"> ___________________________      ____________________________________</w:t>
      </w:r>
    </w:p>
    <w:p w:rsidR="00DA5EC4" w:rsidRPr="006F260F" w:rsidRDefault="00DA5EC4" w:rsidP="00DA5EC4">
      <w:pPr>
        <w:widowControl w:val="0"/>
        <w:autoSpaceDE w:val="0"/>
        <w:autoSpaceDN w:val="0"/>
        <w:jc w:val="both"/>
        <w:rPr>
          <w:sz w:val="18"/>
          <w:szCs w:val="18"/>
        </w:rPr>
      </w:pPr>
      <w:r w:rsidRPr="006F260F">
        <w:t xml:space="preserve">          </w:t>
      </w:r>
      <w:r w:rsidRPr="006F260F">
        <w:rPr>
          <w:sz w:val="18"/>
          <w:szCs w:val="18"/>
        </w:rPr>
        <w:t>дата составления предписания                                                 место составления предписания</w:t>
      </w:r>
    </w:p>
    <w:p w:rsidR="00DA5EC4" w:rsidRPr="006F260F" w:rsidRDefault="00DA5EC4" w:rsidP="00DA5EC4">
      <w:pPr>
        <w:widowControl w:val="0"/>
        <w:autoSpaceDE w:val="0"/>
        <w:autoSpaceDN w:val="0"/>
        <w:jc w:val="both"/>
        <w:rPr>
          <w:sz w:val="18"/>
          <w:szCs w:val="18"/>
        </w:rPr>
      </w:pPr>
      <w:r w:rsidRPr="006F260F">
        <w:rPr>
          <w:sz w:val="18"/>
          <w:szCs w:val="18"/>
        </w:rPr>
        <w:t>____________________________________________________________________</w:t>
      </w:r>
    </w:p>
    <w:p w:rsidR="00DA5EC4" w:rsidRPr="006F260F" w:rsidRDefault="00DA5EC4" w:rsidP="00DA5EC4">
      <w:pPr>
        <w:widowControl w:val="0"/>
        <w:autoSpaceDE w:val="0"/>
        <w:autoSpaceDN w:val="0"/>
        <w:jc w:val="center"/>
        <w:rPr>
          <w:sz w:val="18"/>
          <w:szCs w:val="18"/>
        </w:rPr>
      </w:pPr>
      <w:r w:rsidRPr="006F260F">
        <w:rPr>
          <w:sz w:val="18"/>
          <w:szCs w:val="18"/>
        </w:rPr>
        <w:t>(должность, фамилия, имя, отчество должностного лица, выдающего предписание)</w:t>
      </w:r>
    </w:p>
    <w:p w:rsidR="00DA5EC4" w:rsidRPr="006F260F" w:rsidRDefault="00DA5EC4" w:rsidP="00DA5EC4">
      <w:pPr>
        <w:widowControl w:val="0"/>
        <w:autoSpaceDE w:val="0"/>
        <w:autoSpaceDN w:val="0"/>
        <w:jc w:val="both"/>
        <w:rPr>
          <w:sz w:val="24"/>
          <w:szCs w:val="24"/>
        </w:rPr>
      </w:pPr>
      <w:r w:rsidRPr="006F260F">
        <w:rPr>
          <w:sz w:val="24"/>
          <w:szCs w:val="24"/>
        </w:rPr>
        <w:t>по    результатам    проведенной    выездной/документарной   проверки при осуществлении муниципального контроля установил:</w:t>
      </w:r>
    </w:p>
    <w:p w:rsidR="00DA5EC4" w:rsidRPr="006F260F" w:rsidRDefault="00DA5EC4" w:rsidP="00DA5EC4">
      <w:pPr>
        <w:widowControl w:val="0"/>
        <w:autoSpaceDE w:val="0"/>
        <w:autoSpaceDN w:val="0"/>
        <w:jc w:val="both"/>
        <w:rPr>
          <w:sz w:val="24"/>
          <w:szCs w:val="24"/>
        </w:rPr>
      </w:pPr>
      <w:r w:rsidRPr="006F260F">
        <w:rPr>
          <w:sz w:val="24"/>
          <w:szCs w:val="24"/>
        </w:rPr>
        <w:t>Согласно акту проверки от "___" _________ 20__ г. № ____</w:t>
      </w:r>
    </w:p>
    <w:p w:rsidR="00DA5EC4" w:rsidRPr="006F260F" w:rsidRDefault="00DA5EC4" w:rsidP="00DA5EC4">
      <w:pPr>
        <w:widowControl w:val="0"/>
        <w:autoSpaceDE w:val="0"/>
        <w:autoSpaceDN w:val="0"/>
        <w:jc w:val="both"/>
        <w:rPr>
          <w:sz w:val="28"/>
          <w:szCs w:val="28"/>
        </w:rPr>
      </w:pPr>
      <w:r w:rsidRPr="006F260F">
        <w:rPr>
          <w:sz w:val="28"/>
          <w:szCs w:val="28"/>
        </w:rPr>
        <w:t>____________________________________________________________________</w:t>
      </w:r>
    </w:p>
    <w:p w:rsidR="00DA5EC4" w:rsidRPr="006F260F" w:rsidRDefault="00DA5EC4" w:rsidP="00DA5EC4">
      <w:pPr>
        <w:widowControl w:val="0"/>
        <w:autoSpaceDE w:val="0"/>
        <w:autoSpaceDN w:val="0"/>
        <w:jc w:val="both"/>
        <w:rPr>
          <w:sz w:val="28"/>
          <w:szCs w:val="28"/>
        </w:rPr>
      </w:pPr>
      <w:r w:rsidRPr="006F260F">
        <w:rPr>
          <w:sz w:val="28"/>
          <w:szCs w:val="28"/>
        </w:rPr>
        <w:t>____________________________________________________________________</w:t>
      </w:r>
    </w:p>
    <w:p w:rsidR="00DA5EC4" w:rsidRPr="006F260F" w:rsidRDefault="00DA5EC4" w:rsidP="00DA5EC4">
      <w:pPr>
        <w:widowControl w:val="0"/>
        <w:autoSpaceDE w:val="0"/>
        <w:autoSpaceDN w:val="0"/>
        <w:jc w:val="center"/>
        <w:rPr>
          <w:sz w:val="18"/>
          <w:szCs w:val="18"/>
        </w:rPr>
      </w:pPr>
      <w:r w:rsidRPr="006F260F">
        <w:rPr>
          <w:sz w:val="18"/>
          <w:szCs w:val="18"/>
        </w:rPr>
        <w:t>(наименование юридического лица, фамилия, имя и отчество (при наличии) индивидуального предпринимателя, должностного лица)</w:t>
      </w:r>
    </w:p>
    <w:p w:rsidR="00DA5EC4" w:rsidRPr="006F260F" w:rsidRDefault="00DA5EC4" w:rsidP="00DA5EC4">
      <w:pPr>
        <w:widowControl w:val="0"/>
        <w:autoSpaceDE w:val="0"/>
        <w:autoSpaceDN w:val="0"/>
        <w:jc w:val="both"/>
        <w:rPr>
          <w:sz w:val="28"/>
          <w:szCs w:val="28"/>
        </w:rPr>
      </w:pPr>
      <w:r w:rsidRPr="006F260F">
        <w:rPr>
          <w:sz w:val="24"/>
          <w:szCs w:val="24"/>
        </w:rPr>
        <w:t xml:space="preserve">нарушены   следующие   требования,  установленные  федеральными  законами, законами  Краснодарского  края,  муниципальными  правовыми актами </w:t>
      </w:r>
      <w:r w:rsidR="0008668B" w:rsidRPr="0008668B">
        <w:rPr>
          <w:sz w:val="24"/>
          <w:szCs w:val="24"/>
        </w:rPr>
        <w:t xml:space="preserve">в </w:t>
      </w:r>
      <w:r w:rsidR="00936447">
        <w:rPr>
          <w:sz w:val="24"/>
          <w:szCs w:val="24"/>
        </w:rPr>
        <w:t xml:space="preserve">области </w:t>
      </w:r>
      <w:r w:rsidR="009613F0" w:rsidRPr="009613F0">
        <w:rPr>
          <w:sz w:val="24"/>
          <w:szCs w:val="24"/>
        </w:rPr>
        <w:t>розничной продажи алкогольной</w:t>
      </w:r>
      <w:r w:rsidR="009613F0">
        <w:rPr>
          <w:sz w:val="24"/>
          <w:szCs w:val="24"/>
        </w:rPr>
        <w:t> </w:t>
      </w:r>
      <w:r w:rsidR="009613F0" w:rsidRPr="009613F0">
        <w:rPr>
          <w:sz w:val="24"/>
          <w:szCs w:val="24"/>
        </w:rPr>
        <w:t>продукции</w:t>
      </w:r>
      <w:r w:rsidRPr="006F260F">
        <w:rPr>
          <w:sz w:val="24"/>
          <w:szCs w:val="24"/>
        </w:rPr>
        <w:t>:</w:t>
      </w:r>
      <w:r w:rsidRPr="006F260F">
        <w:rPr>
          <w:sz w:val="28"/>
          <w:szCs w:val="28"/>
        </w:rPr>
        <w:t xml:space="preserve"> ____________________________________________________________________</w:t>
      </w:r>
    </w:p>
    <w:p w:rsidR="00DA5EC4" w:rsidRPr="006F260F" w:rsidRDefault="00DA5EC4" w:rsidP="00DA5EC4">
      <w:pPr>
        <w:widowControl w:val="0"/>
        <w:autoSpaceDE w:val="0"/>
        <w:autoSpaceDN w:val="0"/>
        <w:jc w:val="both"/>
        <w:rPr>
          <w:sz w:val="28"/>
          <w:szCs w:val="28"/>
        </w:rPr>
      </w:pPr>
      <w:r w:rsidRPr="006F260F">
        <w:rPr>
          <w:sz w:val="28"/>
          <w:szCs w:val="28"/>
        </w:rPr>
        <w:t>____________________________________________________________________</w:t>
      </w:r>
    </w:p>
    <w:p w:rsidR="00DA5EC4" w:rsidRPr="006F260F" w:rsidRDefault="00DA5EC4" w:rsidP="00DA5EC4">
      <w:pPr>
        <w:widowControl w:val="0"/>
        <w:autoSpaceDE w:val="0"/>
        <w:autoSpaceDN w:val="0"/>
        <w:jc w:val="both"/>
        <w:rPr>
          <w:sz w:val="28"/>
          <w:szCs w:val="28"/>
        </w:rPr>
      </w:pPr>
      <w:r w:rsidRPr="006F260F">
        <w:rPr>
          <w:sz w:val="28"/>
          <w:szCs w:val="28"/>
        </w:rPr>
        <w:t>____________________________________________________________________</w:t>
      </w:r>
    </w:p>
    <w:p w:rsidR="00DA5EC4" w:rsidRPr="006F260F" w:rsidRDefault="00DA5EC4" w:rsidP="00DA5EC4">
      <w:pPr>
        <w:widowControl w:val="0"/>
        <w:autoSpaceDE w:val="0"/>
        <w:autoSpaceDN w:val="0"/>
        <w:jc w:val="both"/>
        <w:rPr>
          <w:sz w:val="28"/>
          <w:szCs w:val="28"/>
        </w:rPr>
      </w:pPr>
      <w:r w:rsidRPr="006F260F">
        <w:rPr>
          <w:sz w:val="28"/>
          <w:szCs w:val="28"/>
        </w:rPr>
        <w:t>____________________________________________________________________</w:t>
      </w:r>
    </w:p>
    <w:p w:rsidR="00DA5EC4" w:rsidRPr="006F260F" w:rsidRDefault="00DA5EC4" w:rsidP="00DA5EC4">
      <w:pPr>
        <w:widowControl w:val="0"/>
        <w:autoSpaceDE w:val="0"/>
        <w:autoSpaceDN w:val="0"/>
        <w:jc w:val="both"/>
      </w:pPr>
      <w:r w:rsidRPr="006F260F">
        <w:rPr>
          <w:sz w:val="28"/>
          <w:szCs w:val="28"/>
        </w:rPr>
        <w:t xml:space="preserve">   </w:t>
      </w:r>
      <w:r w:rsidRPr="006F260F">
        <w:t>(указываются нормы правовых актов, нарушение которых установлено при проверке)</w:t>
      </w:r>
    </w:p>
    <w:p w:rsidR="00DA5EC4" w:rsidRPr="006F260F" w:rsidRDefault="00DA5EC4" w:rsidP="00DA5EC4">
      <w:pPr>
        <w:widowControl w:val="0"/>
        <w:autoSpaceDE w:val="0"/>
        <w:autoSpaceDN w:val="0"/>
        <w:jc w:val="both"/>
        <w:rPr>
          <w:sz w:val="24"/>
          <w:szCs w:val="24"/>
        </w:rPr>
      </w:pPr>
      <w:r w:rsidRPr="006F260F">
        <w:rPr>
          <w:sz w:val="24"/>
          <w:szCs w:val="24"/>
        </w:rPr>
        <w:t>что выразилось в следующем:</w:t>
      </w:r>
    </w:p>
    <w:p w:rsidR="00DA5EC4" w:rsidRPr="006F260F" w:rsidRDefault="00DA5EC4" w:rsidP="00DA5EC4">
      <w:pPr>
        <w:widowControl w:val="0"/>
        <w:autoSpaceDE w:val="0"/>
        <w:autoSpaceDN w:val="0"/>
        <w:jc w:val="both"/>
        <w:rPr>
          <w:sz w:val="28"/>
          <w:szCs w:val="28"/>
        </w:rPr>
      </w:pPr>
      <w:r w:rsidRPr="006F260F">
        <w:rPr>
          <w:sz w:val="28"/>
          <w:szCs w:val="28"/>
        </w:rPr>
        <w:t>____________________________________________________________________</w:t>
      </w:r>
    </w:p>
    <w:p w:rsidR="00DA5EC4" w:rsidRPr="006F260F" w:rsidRDefault="00DA5EC4" w:rsidP="00DA5EC4">
      <w:pPr>
        <w:widowControl w:val="0"/>
        <w:autoSpaceDE w:val="0"/>
        <w:autoSpaceDN w:val="0"/>
        <w:jc w:val="both"/>
        <w:rPr>
          <w:sz w:val="28"/>
          <w:szCs w:val="28"/>
        </w:rPr>
      </w:pPr>
      <w:r w:rsidRPr="006F260F">
        <w:rPr>
          <w:sz w:val="28"/>
          <w:szCs w:val="28"/>
        </w:rPr>
        <w:t>____________________________________________________________________</w:t>
      </w:r>
    </w:p>
    <w:p w:rsidR="00DA5EC4" w:rsidRPr="006F260F" w:rsidRDefault="00DA5EC4" w:rsidP="00DA5EC4">
      <w:pPr>
        <w:widowControl w:val="0"/>
        <w:autoSpaceDE w:val="0"/>
        <w:autoSpaceDN w:val="0"/>
        <w:jc w:val="both"/>
        <w:rPr>
          <w:sz w:val="28"/>
          <w:szCs w:val="28"/>
        </w:rPr>
      </w:pPr>
      <w:r w:rsidRPr="006F260F">
        <w:rPr>
          <w:sz w:val="28"/>
          <w:szCs w:val="28"/>
        </w:rPr>
        <w:t>____________________________________________________________________</w:t>
      </w:r>
    </w:p>
    <w:p w:rsidR="00DA5EC4" w:rsidRPr="006F260F" w:rsidRDefault="00DA5EC4" w:rsidP="00DA5EC4">
      <w:pPr>
        <w:widowControl w:val="0"/>
        <w:autoSpaceDE w:val="0"/>
        <w:autoSpaceDN w:val="0"/>
        <w:jc w:val="both"/>
      </w:pPr>
      <w:r w:rsidRPr="006F260F">
        <w:rPr>
          <w:sz w:val="28"/>
          <w:szCs w:val="28"/>
        </w:rPr>
        <w:t xml:space="preserve">        </w:t>
      </w:r>
      <w:r w:rsidRPr="006F260F">
        <w:t>(указываются конкретные факты, установленные при проверке)</w:t>
      </w:r>
    </w:p>
    <w:p w:rsidR="00DA5EC4" w:rsidRPr="006F260F" w:rsidRDefault="00DA5EC4" w:rsidP="00DA5EC4">
      <w:pPr>
        <w:widowControl w:val="0"/>
        <w:autoSpaceDE w:val="0"/>
        <w:autoSpaceDN w:val="0"/>
        <w:rPr>
          <w:sz w:val="24"/>
          <w:szCs w:val="24"/>
        </w:rPr>
      </w:pPr>
      <w:r w:rsidRPr="006F260F">
        <w:rPr>
          <w:sz w:val="24"/>
          <w:szCs w:val="24"/>
        </w:rPr>
        <w:t>На основании:</w:t>
      </w:r>
    </w:p>
    <w:p w:rsidR="00DA5EC4" w:rsidRPr="006F260F" w:rsidRDefault="00DA5EC4" w:rsidP="00DA5EC4">
      <w:pPr>
        <w:jc w:val="both"/>
        <w:rPr>
          <w:sz w:val="24"/>
          <w:szCs w:val="24"/>
        </w:rPr>
      </w:pPr>
      <w:r w:rsidRPr="006F260F">
        <w:rPr>
          <w:sz w:val="24"/>
          <w:szCs w:val="24"/>
        </w:rPr>
        <w:t>постановления   администрации   муниципального   образования   __________  от __________ 20_____года №____ «</w:t>
      </w:r>
      <w:r w:rsidR="0008668B" w:rsidRPr="0008668B">
        <w:rPr>
          <w:sz w:val="24"/>
          <w:szCs w:val="24"/>
        </w:rPr>
        <w:t xml:space="preserve">Об утверждении административного регламента администрации </w:t>
      </w:r>
      <w:r w:rsidR="00C27E3B">
        <w:rPr>
          <w:sz w:val="24"/>
          <w:szCs w:val="24"/>
        </w:rPr>
        <w:t>Новоберезанского</w:t>
      </w:r>
      <w:r w:rsidR="0008668B" w:rsidRPr="0008668B">
        <w:rPr>
          <w:sz w:val="24"/>
          <w:szCs w:val="24"/>
        </w:rPr>
        <w:t xml:space="preserve"> сельского поселения Кореновского района исполнения муниципальной функции «</w:t>
      </w:r>
      <w:r w:rsidR="009613F0" w:rsidRPr="009613F0">
        <w:rPr>
          <w:sz w:val="24"/>
          <w:szCs w:val="24"/>
        </w:rPr>
        <w:t>Осуществление муниципального контроля за соблюдением законодательства в области розничной продажи алкогольной продукции</w:t>
      </w:r>
      <w:r w:rsidRPr="006F260F">
        <w:rPr>
          <w:sz w:val="24"/>
          <w:szCs w:val="24"/>
        </w:rPr>
        <w:t>»</w:t>
      </w:r>
    </w:p>
    <w:p w:rsidR="00DA5EC4" w:rsidRPr="006F260F" w:rsidRDefault="00DA5EC4" w:rsidP="00DA5EC4">
      <w:pPr>
        <w:widowControl w:val="0"/>
        <w:autoSpaceDE w:val="0"/>
        <w:autoSpaceDN w:val="0"/>
        <w:jc w:val="both"/>
        <w:rPr>
          <w:sz w:val="28"/>
          <w:szCs w:val="28"/>
        </w:rPr>
      </w:pPr>
      <w:r w:rsidRPr="006F260F">
        <w:rPr>
          <w:sz w:val="28"/>
          <w:szCs w:val="28"/>
        </w:rPr>
        <w:t>____________________________________________________________________</w:t>
      </w:r>
    </w:p>
    <w:p w:rsidR="00DA5EC4" w:rsidRPr="006F260F" w:rsidRDefault="00DA5EC4" w:rsidP="00DA5EC4">
      <w:pPr>
        <w:widowControl w:val="0"/>
        <w:autoSpaceDE w:val="0"/>
        <w:autoSpaceDN w:val="0"/>
        <w:jc w:val="both"/>
        <w:rPr>
          <w:sz w:val="28"/>
          <w:szCs w:val="28"/>
        </w:rPr>
      </w:pPr>
      <w:r w:rsidRPr="006F260F">
        <w:rPr>
          <w:sz w:val="28"/>
          <w:szCs w:val="28"/>
        </w:rPr>
        <w:t>____________________________________________________________________</w:t>
      </w:r>
    </w:p>
    <w:p w:rsidR="00DA5EC4" w:rsidRPr="006F260F" w:rsidRDefault="00DA5EC4" w:rsidP="00DA5EC4">
      <w:pPr>
        <w:widowControl w:val="0"/>
        <w:autoSpaceDE w:val="0"/>
        <w:autoSpaceDN w:val="0"/>
        <w:jc w:val="both"/>
        <w:rPr>
          <w:sz w:val="28"/>
          <w:szCs w:val="28"/>
        </w:rPr>
      </w:pPr>
      <w:r w:rsidRPr="006F260F">
        <w:rPr>
          <w:sz w:val="28"/>
          <w:szCs w:val="28"/>
        </w:rPr>
        <w:t>____________________________________________________________________</w:t>
      </w:r>
    </w:p>
    <w:p w:rsidR="00DA5EC4" w:rsidRPr="006F260F" w:rsidRDefault="00DA5EC4" w:rsidP="00DA5EC4">
      <w:pPr>
        <w:widowControl w:val="0"/>
        <w:autoSpaceDE w:val="0"/>
        <w:autoSpaceDN w:val="0"/>
        <w:jc w:val="both"/>
        <w:rPr>
          <w:sz w:val="28"/>
          <w:szCs w:val="28"/>
        </w:rPr>
      </w:pPr>
      <w:r w:rsidRPr="006F260F">
        <w:rPr>
          <w:sz w:val="28"/>
          <w:szCs w:val="28"/>
        </w:rPr>
        <w:t>____________________________________________________________________</w:t>
      </w:r>
    </w:p>
    <w:p w:rsidR="00DA5EC4" w:rsidRPr="006F260F" w:rsidRDefault="00DA5EC4" w:rsidP="00DA5EC4">
      <w:pPr>
        <w:widowControl w:val="0"/>
        <w:autoSpaceDE w:val="0"/>
        <w:autoSpaceDN w:val="0"/>
        <w:jc w:val="center"/>
        <w:rPr>
          <w:sz w:val="18"/>
          <w:szCs w:val="18"/>
        </w:rPr>
      </w:pPr>
      <w:r w:rsidRPr="006F260F">
        <w:t>(</w:t>
      </w:r>
      <w:r w:rsidRPr="006F260F">
        <w:rPr>
          <w:sz w:val="18"/>
          <w:szCs w:val="18"/>
        </w:rPr>
        <w:t>наименование юридического лица, фамилия, имя, отчество индивидуального предпринимателя, должностного лица, ИНН)</w:t>
      </w:r>
    </w:p>
    <w:p w:rsidR="00DA5EC4" w:rsidRPr="006F260F" w:rsidRDefault="00DA5EC4" w:rsidP="00DA5EC4">
      <w:pPr>
        <w:widowControl w:val="0"/>
        <w:autoSpaceDE w:val="0"/>
        <w:autoSpaceDN w:val="0"/>
        <w:jc w:val="both"/>
        <w:rPr>
          <w:sz w:val="28"/>
          <w:szCs w:val="28"/>
        </w:rPr>
      </w:pPr>
      <w:r w:rsidRPr="006F260F">
        <w:rPr>
          <w:sz w:val="28"/>
          <w:szCs w:val="28"/>
        </w:rPr>
        <w:t>обязываю в срок до___________________________________________________:</w:t>
      </w:r>
    </w:p>
    <w:p w:rsidR="00DA5EC4" w:rsidRPr="006F260F" w:rsidRDefault="00DA5EC4" w:rsidP="00DA5EC4">
      <w:pPr>
        <w:widowControl w:val="0"/>
        <w:autoSpaceDE w:val="0"/>
        <w:autoSpaceDN w:val="0"/>
        <w:jc w:val="both"/>
        <w:rPr>
          <w:sz w:val="28"/>
          <w:szCs w:val="28"/>
        </w:rPr>
      </w:pPr>
      <w:r w:rsidRPr="006F260F">
        <w:rPr>
          <w:sz w:val="28"/>
          <w:szCs w:val="28"/>
        </w:rPr>
        <w:t>____________________________________________________________________</w:t>
      </w:r>
    </w:p>
    <w:p w:rsidR="00DA5EC4" w:rsidRPr="006F260F" w:rsidRDefault="00DA5EC4" w:rsidP="00DA5EC4">
      <w:pPr>
        <w:widowControl w:val="0"/>
        <w:autoSpaceDE w:val="0"/>
        <w:autoSpaceDN w:val="0"/>
        <w:jc w:val="both"/>
        <w:rPr>
          <w:sz w:val="28"/>
          <w:szCs w:val="28"/>
        </w:rPr>
      </w:pPr>
      <w:r w:rsidRPr="006F260F">
        <w:rPr>
          <w:sz w:val="28"/>
          <w:szCs w:val="28"/>
        </w:rPr>
        <w:t>____________________________________________________________________</w:t>
      </w:r>
    </w:p>
    <w:p w:rsidR="00DA5EC4" w:rsidRPr="006F260F" w:rsidRDefault="00DA5EC4" w:rsidP="00DA5EC4">
      <w:pPr>
        <w:widowControl w:val="0"/>
        <w:autoSpaceDE w:val="0"/>
        <w:autoSpaceDN w:val="0"/>
        <w:jc w:val="both"/>
        <w:rPr>
          <w:sz w:val="28"/>
          <w:szCs w:val="28"/>
        </w:rPr>
      </w:pPr>
      <w:r w:rsidRPr="006F260F">
        <w:rPr>
          <w:sz w:val="28"/>
          <w:szCs w:val="28"/>
        </w:rPr>
        <w:t>____________________________________________________________________</w:t>
      </w:r>
    </w:p>
    <w:p w:rsidR="00DA5EC4" w:rsidRPr="006F260F" w:rsidRDefault="00DA5EC4" w:rsidP="00DA5EC4">
      <w:pPr>
        <w:widowControl w:val="0"/>
        <w:autoSpaceDE w:val="0"/>
        <w:autoSpaceDN w:val="0"/>
        <w:jc w:val="both"/>
        <w:rPr>
          <w:sz w:val="18"/>
          <w:szCs w:val="18"/>
        </w:rPr>
      </w:pPr>
      <w:r w:rsidRPr="006F260F">
        <w:rPr>
          <w:sz w:val="28"/>
          <w:szCs w:val="28"/>
        </w:rPr>
        <w:t xml:space="preserve">   </w:t>
      </w:r>
      <w:r w:rsidRPr="006F260F">
        <w:rPr>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r w:rsidR="00936447">
        <w:rPr>
          <w:sz w:val="18"/>
          <w:szCs w:val="18"/>
        </w:rPr>
        <w:t xml:space="preserve">, муниципальными правовыми актами </w:t>
      </w:r>
      <w:r w:rsidR="00936447" w:rsidRPr="00936447">
        <w:rPr>
          <w:sz w:val="18"/>
          <w:szCs w:val="18"/>
        </w:rPr>
        <w:t>в области розничной продажи алкогольной продукции</w:t>
      </w:r>
    </w:p>
    <w:p w:rsidR="00DA5EC4" w:rsidRPr="006F260F" w:rsidRDefault="00DA5EC4" w:rsidP="00DA5EC4">
      <w:pPr>
        <w:widowControl w:val="0"/>
        <w:autoSpaceDE w:val="0"/>
        <w:autoSpaceDN w:val="0"/>
        <w:jc w:val="both"/>
        <w:rPr>
          <w:sz w:val="28"/>
          <w:szCs w:val="28"/>
        </w:rPr>
      </w:pPr>
      <w:r w:rsidRPr="006F260F">
        <w:rPr>
          <w:sz w:val="28"/>
          <w:szCs w:val="28"/>
        </w:rPr>
        <w:t xml:space="preserve">  </w:t>
      </w:r>
    </w:p>
    <w:p w:rsidR="00DA5EC4" w:rsidRPr="006F260F" w:rsidRDefault="00DA5EC4" w:rsidP="00DA5EC4">
      <w:pPr>
        <w:widowControl w:val="0"/>
        <w:autoSpaceDE w:val="0"/>
        <w:autoSpaceDN w:val="0"/>
        <w:jc w:val="both"/>
        <w:rPr>
          <w:sz w:val="24"/>
          <w:szCs w:val="24"/>
        </w:rPr>
      </w:pPr>
      <w:r w:rsidRPr="006F260F">
        <w:rPr>
          <w:sz w:val="24"/>
          <w:szCs w:val="24"/>
        </w:rPr>
        <w:t xml:space="preserve">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w:t>
      </w:r>
      <w:r w:rsidR="0008668B" w:rsidRPr="0008668B">
        <w:rPr>
          <w:sz w:val="24"/>
          <w:szCs w:val="24"/>
        </w:rPr>
        <w:t xml:space="preserve">в области </w:t>
      </w:r>
      <w:r w:rsidR="00936447" w:rsidRPr="00936447">
        <w:rPr>
          <w:sz w:val="24"/>
          <w:szCs w:val="24"/>
        </w:rPr>
        <w:t>розничной продажи алкогольной продукции</w:t>
      </w:r>
      <w:r w:rsidRPr="006F260F">
        <w:rPr>
          <w:sz w:val="24"/>
          <w:szCs w:val="24"/>
        </w:rPr>
        <w:t>,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DA5EC4" w:rsidRPr="006F260F" w:rsidRDefault="00DA5EC4" w:rsidP="00DA5EC4">
      <w:pPr>
        <w:widowControl w:val="0"/>
        <w:autoSpaceDE w:val="0"/>
        <w:autoSpaceDN w:val="0"/>
        <w:jc w:val="both"/>
        <w:rPr>
          <w:sz w:val="24"/>
          <w:szCs w:val="24"/>
        </w:rPr>
      </w:pPr>
      <w:r w:rsidRPr="006F260F">
        <w:rPr>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Уполномоченный орган.</w:t>
      </w:r>
    </w:p>
    <w:p w:rsidR="00DA5EC4" w:rsidRPr="006F260F" w:rsidRDefault="00DA5EC4" w:rsidP="00DA5EC4">
      <w:pPr>
        <w:widowControl w:val="0"/>
        <w:autoSpaceDE w:val="0"/>
        <w:autoSpaceDN w:val="0"/>
        <w:jc w:val="both"/>
        <w:rPr>
          <w:sz w:val="24"/>
          <w:szCs w:val="24"/>
        </w:rPr>
      </w:pPr>
      <w:r w:rsidRPr="006F260F">
        <w:rPr>
          <w:sz w:val="24"/>
          <w:szCs w:val="24"/>
        </w:rPr>
        <w:t>В  случае  отказа  в  удовлетворении жалобы настоящее предписание может быть обжаловано в судебном порядке.</w:t>
      </w:r>
    </w:p>
    <w:p w:rsidR="00DA5EC4" w:rsidRPr="006F260F" w:rsidRDefault="00DA5EC4" w:rsidP="00DA5EC4">
      <w:pPr>
        <w:widowControl w:val="0"/>
        <w:autoSpaceDE w:val="0"/>
        <w:autoSpaceDN w:val="0"/>
        <w:jc w:val="both"/>
        <w:rPr>
          <w:sz w:val="22"/>
          <w:szCs w:val="22"/>
        </w:rPr>
      </w:pPr>
      <w:r w:rsidRPr="006F260F">
        <w:rPr>
          <w:sz w:val="22"/>
          <w:szCs w:val="22"/>
        </w:rPr>
        <w:t>______________________ ________________________ ___________________________________</w:t>
      </w:r>
    </w:p>
    <w:p w:rsidR="00DA5EC4" w:rsidRPr="006F260F" w:rsidRDefault="00DA5EC4" w:rsidP="00DA5EC4">
      <w:pPr>
        <w:widowControl w:val="0"/>
        <w:autoSpaceDE w:val="0"/>
        <w:autoSpaceDN w:val="0"/>
        <w:jc w:val="center"/>
        <w:rPr>
          <w:sz w:val="18"/>
          <w:szCs w:val="18"/>
        </w:rPr>
      </w:pPr>
      <w:r w:rsidRPr="006F260F">
        <w:rPr>
          <w:sz w:val="18"/>
          <w:szCs w:val="18"/>
        </w:rPr>
        <w:t>(должность лица,(подпись лица, выдавшего (расшифровка подписи лица, выдавшего предписание)</w:t>
      </w:r>
    </w:p>
    <w:p w:rsidR="00DA5EC4" w:rsidRPr="006F260F" w:rsidRDefault="00DA5EC4" w:rsidP="00DA5EC4">
      <w:pPr>
        <w:widowControl w:val="0"/>
        <w:autoSpaceDE w:val="0"/>
        <w:autoSpaceDN w:val="0"/>
        <w:jc w:val="both"/>
        <w:rPr>
          <w:sz w:val="24"/>
          <w:szCs w:val="24"/>
        </w:rPr>
      </w:pPr>
      <w:r w:rsidRPr="006F260F">
        <w:rPr>
          <w:sz w:val="24"/>
          <w:szCs w:val="24"/>
        </w:rPr>
        <w:t>Предписание вручено (направлено):</w:t>
      </w:r>
    </w:p>
    <w:p w:rsidR="00DA5EC4" w:rsidRPr="006F260F" w:rsidRDefault="00DA5EC4" w:rsidP="00DA5EC4">
      <w:pPr>
        <w:widowControl w:val="0"/>
        <w:autoSpaceDE w:val="0"/>
        <w:autoSpaceDN w:val="0"/>
        <w:jc w:val="both"/>
        <w:rPr>
          <w:sz w:val="28"/>
          <w:szCs w:val="28"/>
        </w:rPr>
      </w:pPr>
      <w:r w:rsidRPr="006F260F">
        <w:rPr>
          <w:sz w:val="24"/>
          <w:szCs w:val="24"/>
        </w:rPr>
        <w:t>Вручено лично лицу, в отношении которого выдано предписание</w:t>
      </w:r>
      <w:r w:rsidRPr="006F260F">
        <w:rPr>
          <w:sz w:val="28"/>
          <w:szCs w:val="28"/>
        </w:rPr>
        <w:t xml:space="preserve">                         "____" ________ 20__ г.</w:t>
      </w:r>
    </w:p>
    <w:p w:rsidR="00DA5EC4" w:rsidRPr="006F260F" w:rsidRDefault="00DA5EC4" w:rsidP="00DA5EC4">
      <w:pPr>
        <w:widowControl w:val="0"/>
        <w:autoSpaceDE w:val="0"/>
        <w:autoSpaceDN w:val="0"/>
        <w:jc w:val="both"/>
        <w:rPr>
          <w:sz w:val="28"/>
          <w:szCs w:val="28"/>
        </w:rPr>
      </w:pPr>
      <w:r w:rsidRPr="006F260F">
        <w:rPr>
          <w:sz w:val="28"/>
          <w:szCs w:val="28"/>
        </w:rPr>
        <w:t>____________________________________________________________________</w:t>
      </w:r>
    </w:p>
    <w:p w:rsidR="00DA5EC4" w:rsidRPr="006F260F" w:rsidRDefault="00DA5EC4" w:rsidP="00DA5EC4">
      <w:pPr>
        <w:widowControl w:val="0"/>
        <w:autoSpaceDE w:val="0"/>
        <w:autoSpaceDN w:val="0"/>
        <w:jc w:val="center"/>
        <w:rPr>
          <w:sz w:val="18"/>
          <w:szCs w:val="18"/>
        </w:rPr>
      </w:pPr>
      <w:r w:rsidRPr="006F260F">
        <w:rPr>
          <w:sz w:val="18"/>
          <w:szCs w:val="18"/>
        </w:rPr>
        <w:t>(подпись лица, получившего предписание, расшифровка подписи)</w:t>
      </w:r>
    </w:p>
    <w:p w:rsidR="00DA5EC4" w:rsidRPr="006F260F" w:rsidRDefault="00DA5EC4" w:rsidP="00DA5EC4">
      <w:pPr>
        <w:widowControl w:val="0"/>
        <w:autoSpaceDE w:val="0"/>
        <w:autoSpaceDN w:val="0"/>
        <w:jc w:val="both"/>
        <w:rPr>
          <w:sz w:val="28"/>
          <w:szCs w:val="28"/>
        </w:rPr>
      </w:pPr>
    </w:p>
    <w:p w:rsidR="00DA5EC4" w:rsidRPr="006F260F" w:rsidRDefault="00DA5EC4" w:rsidP="00DA5EC4">
      <w:pPr>
        <w:widowControl w:val="0"/>
        <w:autoSpaceDE w:val="0"/>
        <w:autoSpaceDN w:val="0"/>
        <w:jc w:val="both"/>
        <w:rPr>
          <w:sz w:val="28"/>
          <w:szCs w:val="28"/>
        </w:rPr>
      </w:pPr>
    </w:p>
    <w:p w:rsidR="00DA5EC4" w:rsidRPr="006F260F" w:rsidRDefault="00DA5EC4" w:rsidP="00DA5EC4">
      <w:pPr>
        <w:widowControl w:val="0"/>
        <w:autoSpaceDE w:val="0"/>
        <w:autoSpaceDN w:val="0"/>
        <w:jc w:val="both"/>
        <w:rPr>
          <w:sz w:val="28"/>
          <w:szCs w:val="28"/>
        </w:rPr>
      </w:pPr>
      <w:r w:rsidRPr="006F260F">
        <w:rPr>
          <w:sz w:val="24"/>
          <w:szCs w:val="24"/>
        </w:rPr>
        <w:t>Вручено  уполномоченному  представителю  лица,  в отношении которого выдано предписание, действующего на основании:</w:t>
      </w:r>
    </w:p>
    <w:p w:rsidR="00DA5EC4" w:rsidRPr="006F260F" w:rsidRDefault="00DA5EC4" w:rsidP="00DA5EC4">
      <w:pPr>
        <w:widowControl w:val="0"/>
        <w:autoSpaceDE w:val="0"/>
        <w:autoSpaceDN w:val="0"/>
        <w:jc w:val="both"/>
        <w:rPr>
          <w:sz w:val="28"/>
          <w:szCs w:val="28"/>
        </w:rPr>
      </w:pPr>
      <w:r w:rsidRPr="006F260F">
        <w:rPr>
          <w:sz w:val="28"/>
          <w:szCs w:val="28"/>
        </w:rPr>
        <w:t xml:space="preserve"> ____________________________________________________________________</w:t>
      </w:r>
    </w:p>
    <w:p w:rsidR="00DA5EC4" w:rsidRPr="006F260F" w:rsidRDefault="00DA5EC4" w:rsidP="00DA5EC4">
      <w:pPr>
        <w:widowControl w:val="0"/>
        <w:autoSpaceDE w:val="0"/>
        <w:autoSpaceDN w:val="0"/>
        <w:jc w:val="both"/>
      </w:pPr>
      <w:r w:rsidRPr="006F260F">
        <w:t>(реквизиты документа, подтверждающие полномочия представителя)</w:t>
      </w:r>
    </w:p>
    <w:p w:rsidR="00DA5EC4" w:rsidRPr="006F260F" w:rsidRDefault="00DA5EC4" w:rsidP="00DA5EC4">
      <w:pPr>
        <w:widowControl w:val="0"/>
        <w:autoSpaceDE w:val="0"/>
        <w:autoSpaceDN w:val="0"/>
        <w:jc w:val="both"/>
        <w:rPr>
          <w:sz w:val="28"/>
          <w:szCs w:val="28"/>
        </w:rPr>
      </w:pPr>
      <w:r w:rsidRPr="006F260F">
        <w:rPr>
          <w:sz w:val="28"/>
          <w:szCs w:val="28"/>
        </w:rPr>
        <w:t>"___" ________ 20__ г._____________________________________________</w:t>
      </w:r>
    </w:p>
    <w:p w:rsidR="00DA5EC4" w:rsidRPr="006F260F" w:rsidRDefault="00DA5EC4" w:rsidP="00DA5EC4">
      <w:pPr>
        <w:widowControl w:val="0"/>
        <w:autoSpaceDE w:val="0"/>
        <w:autoSpaceDN w:val="0"/>
        <w:jc w:val="both"/>
      </w:pPr>
      <w:r w:rsidRPr="006F260F">
        <w:rPr>
          <w:sz w:val="28"/>
          <w:szCs w:val="28"/>
        </w:rPr>
        <w:t xml:space="preserve">  </w:t>
      </w:r>
      <w:r w:rsidRPr="006F260F">
        <w:t>(дата вручения)                                 (подпись лица, получившего предписание, расшифровка подписи)</w:t>
      </w:r>
    </w:p>
    <w:p w:rsidR="00DA5EC4" w:rsidRPr="006F260F" w:rsidRDefault="00DA5EC4" w:rsidP="00DA5EC4">
      <w:pPr>
        <w:widowControl w:val="0"/>
        <w:autoSpaceDE w:val="0"/>
        <w:autoSpaceDN w:val="0"/>
        <w:jc w:val="both"/>
        <w:rPr>
          <w:sz w:val="24"/>
          <w:szCs w:val="24"/>
        </w:rPr>
      </w:pPr>
      <w:r w:rsidRPr="006F260F">
        <w:rPr>
          <w:sz w:val="24"/>
          <w:szCs w:val="24"/>
        </w:rPr>
        <w:t>Направлено заказным письмом с уведомлением о вручении: квитанция №_____  от ________.</w:t>
      </w:r>
    </w:p>
    <w:p w:rsidR="00DA5EC4" w:rsidRPr="006F260F" w:rsidRDefault="00DA5EC4" w:rsidP="00DA5EC4">
      <w:pPr>
        <w:autoSpaceDE w:val="0"/>
        <w:autoSpaceDN w:val="0"/>
        <w:adjustRightInd w:val="0"/>
        <w:jc w:val="both"/>
        <w:rPr>
          <w:sz w:val="28"/>
          <w:szCs w:val="28"/>
        </w:rPr>
      </w:pPr>
    </w:p>
    <w:p w:rsidR="00DA5EC4" w:rsidRPr="00031176" w:rsidRDefault="00DA5EC4" w:rsidP="00DA5EC4">
      <w:pPr>
        <w:autoSpaceDE w:val="0"/>
        <w:autoSpaceDN w:val="0"/>
        <w:adjustRightInd w:val="0"/>
        <w:jc w:val="both"/>
        <w:rPr>
          <w:sz w:val="28"/>
          <w:szCs w:val="28"/>
        </w:rPr>
      </w:pPr>
      <w:r w:rsidRPr="00031176">
        <w:rPr>
          <w:sz w:val="28"/>
          <w:szCs w:val="28"/>
        </w:rPr>
        <w:t xml:space="preserve">Глава </w:t>
      </w:r>
    </w:p>
    <w:p w:rsidR="00DA5EC4" w:rsidRPr="00031176" w:rsidRDefault="00C27E3B" w:rsidP="00DA5EC4">
      <w:pPr>
        <w:autoSpaceDE w:val="0"/>
        <w:autoSpaceDN w:val="0"/>
        <w:adjustRightInd w:val="0"/>
        <w:jc w:val="both"/>
        <w:rPr>
          <w:sz w:val="28"/>
          <w:szCs w:val="28"/>
        </w:rPr>
      </w:pPr>
      <w:r>
        <w:rPr>
          <w:sz w:val="28"/>
          <w:szCs w:val="28"/>
        </w:rPr>
        <w:t>Новоберезанского</w:t>
      </w:r>
      <w:r w:rsidR="00DA5EC4" w:rsidRPr="00031176">
        <w:rPr>
          <w:sz w:val="28"/>
          <w:szCs w:val="28"/>
        </w:rPr>
        <w:t xml:space="preserve"> сельского поселения </w:t>
      </w:r>
    </w:p>
    <w:p w:rsidR="007A61E4" w:rsidRPr="007A61E4" w:rsidRDefault="00DA5EC4" w:rsidP="00424B21">
      <w:pPr>
        <w:tabs>
          <w:tab w:val="left" w:pos="2340"/>
          <w:tab w:val="left" w:pos="3780"/>
        </w:tabs>
        <w:rPr>
          <w:rFonts w:eastAsia="DejaVuSans"/>
          <w:kern w:val="1"/>
          <w:sz w:val="28"/>
          <w:szCs w:val="28"/>
          <w:lang w:eastAsia="ar-SA"/>
        </w:rPr>
      </w:pPr>
      <w:r w:rsidRPr="00031176">
        <w:rPr>
          <w:sz w:val="28"/>
          <w:szCs w:val="28"/>
        </w:rPr>
        <w:t xml:space="preserve">Кореновского района                                                      </w:t>
      </w:r>
      <w:r w:rsidR="00576883">
        <w:rPr>
          <w:sz w:val="28"/>
          <w:szCs w:val="28"/>
        </w:rPr>
        <w:t xml:space="preserve">            П.С. тыртычный</w:t>
      </w:r>
    </w:p>
    <w:sectPr w:rsidR="007A61E4" w:rsidRPr="007A61E4" w:rsidSect="00424B21">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E2" w:rsidRDefault="00DC4DE2">
      <w:r>
        <w:separator/>
      </w:r>
    </w:p>
  </w:endnote>
  <w:endnote w:type="continuationSeparator" w:id="0">
    <w:p w:rsidR="00DC4DE2" w:rsidRDefault="00DC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TimesNewRomanPSMT">
    <w:altName w:val="Times New Roman"/>
    <w:charset w:val="CC"/>
    <w:family w:val="roman"/>
    <w:pitch w:val="default"/>
  </w:font>
  <w:font w:name="DejaVuSans">
    <w:altName w:val="Arial Unicode MS"/>
    <w:charset w:val="80"/>
    <w:family w:val="auto"/>
    <w:pitch w:val="variable"/>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E2" w:rsidRDefault="00DC4DE2">
      <w:r>
        <w:separator/>
      </w:r>
    </w:p>
  </w:footnote>
  <w:footnote w:type="continuationSeparator" w:id="0">
    <w:p w:rsidR="00DC4DE2" w:rsidRDefault="00DC4D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56A6BA3"/>
    <w:multiLevelType w:val="multilevel"/>
    <w:tmpl w:val="3E7EB3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28F15B0D"/>
    <w:multiLevelType w:val="multilevel"/>
    <w:tmpl w:val="7DC2F3DC"/>
    <w:lvl w:ilvl="0">
      <w:start w:val="1"/>
      <w:numFmt w:val="decimal"/>
      <w:lvlText w:val="%1)"/>
      <w:lvlJc w:val="left"/>
      <w:pPr>
        <w:ind w:left="720" w:hanging="360"/>
      </w:pPr>
      <w:rPr>
        <w:rFonts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3"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B610495"/>
    <w:multiLevelType w:val="hybridMultilevel"/>
    <w:tmpl w:val="D1820758"/>
    <w:lvl w:ilvl="0" w:tplc="773CB024">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70AB4"/>
    <w:multiLevelType w:val="hybridMultilevel"/>
    <w:tmpl w:val="1508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15:restartNumberingAfterBreak="0">
    <w:nsid w:val="7A527EFE"/>
    <w:multiLevelType w:val="hybridMultilevel"/>
    <w:tmpl w:val="976A3760"/>
    <w:lvl w:ilvl="0" w:tplc="71F8BB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22"/>
  </w:num>
  <w:num w:numId="3">
    <w:abstractNumId w:val="26"/>
  </w:num>
  <w:num w:numId="4">
    <w:abstractNumId w:val="14"/>
  </w:num>
  <w:num w:numId="5">
    <w:abstractNumId w:val="17"/>
  </w:num>
  <w:num w:numId="6">
    <w:abstractNumId w:val="21"/>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5"/>
  </w:num>
  <w:num w:numId="27">
    <w:abstractNumId w:val="0"/>
  </w:num>
  <w:num w:numId="28">
    <w:abstractNumId w:val="27"/>
  </w:num>
  <w:num w:numId="29">
    <w:abstractNumId w:val="13"/>
  </w:num>
  <w:num w:numId="30">
    <w:abstractNumId w:val="28"/>
  </w:num>
  <w:num w:numId="31">
    <w:abstractNumId w:val="24"/>
  </w:num>
  <w:num w:numId="32">
    <w:abstractNumId w:val="3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2FD"/>
    <w:rsid w:val="0000208A"/>
    <w:rsid w:val="00004614"/>
    <w:rsid w:val="0000518F"/>
    <w:rsid w:val="00020C42"/>
    <w:rsid w:val="0002254F"/>
    <w:rsid w:val="00026608"/>
    <w:rsid w:val="0002670B"/>
    <w:rsid w:val="00027E00"/>
    <w:rsid w:val="000372EB"/>
    <w:rsid w:val="00042118"/>
    <w:rsid w:val="00045AF4"/>
    <w:rsid w:val="000500CC"/>
    <w:rsid w:val="000548BC"/>
    <w:rsid w:val="00067954"/>
    <w:rsid w:val="00080E02"/>
    <w:rsid w:val="000820C0"/>
    <w:rsid w:val="000829EC"/>
    <w:rsid w:val="0008668B"/>
    <w:rsid w:val="00087644"/>
    <w:rsid w:val="000942FA"/>
    <w:rsid w:val="00096031"/>
    <w:rsid w:val="000960A6"/>
    <w:rsid w:val="00096666"/>
    <w:rsid w:val="00097002"/>
    <w:rsid w:val="000A5FA6"/>
    <w:rsid w:val="000C3751"/>
    <w:rsid w:val="000C6156"/>
    <w:rsid w:val="000D7B74"/>
    <w:rsid w:val="000D7E28"/>
    <w:rsid w:val="001025B0"/>
    <w:rsid w:val="00106E84"/>
    <w:rsid w:val="00110426"/>
    <w:rsid w:val="001238A2"/>
    <w:rsid w:val="00123AF4"/>
    <w:rsid w:val="001242A1"/>
    <w:rsid w:val="00127F2A"/>
    <w:rsid w:val="001305A8"/>
    <w:rsid w:val="001346E2"/>
    <w:rsid w:val="001377B2"/>
    <w:rsid w:val="00137BD6"/>
    <w:rsid w:val="00141608"/>
    <w:rsid w:val="00162822"/>
    <w:rsid w:val="00182931"/>
    <w:rsid w:val="001957FD"/>
    <w:rsid w:val="0019756B"/>
    <w:rsid w:val="001A7A85"/>
    <w:rsid w:val="001B4C4E"/>
    <w:rsid w:val="001D1517"/>
    <w:rsid w:val="001E0626"/>
    <w:rsid w:val="001E3CC0"/>
    <w:rsid w:val="001E3E7B"/>
    <w:rsid w:val="001E5BBB"/>
    <w:rsid w:val="001E5E3E"/>
    <w:rsid w:val="001F2B95"/>
    <w:rsid w:val="001F2DF9"/>
    <w:rsid w:val="00200104"/>
    <w:rsid w:val="00201D1C"/>
    <w:rsid w:val="0020300E"/>
    <w:rsid w:val="00205534"/>
    <w:rsid w:val="0020718E"/>
    <w:rsid w:val="00210711"/>
    <w:rsid w:val="00211EAF"/>
    <w:rsid w:val="00225396"/>
    <w:rsid w:val="00232399"/>
    <w:rsid w:val="002340A7"/>
    <w:rsid w:val="00246C5B"/>
    <w:rsid w:val="00247097"/>
    <w:rsid w:val="00257F70"/>
    <w:rsid w:val="00264C14"/>
    <w:rsid w:val="0027146E"/>
    <w:rsid w:val="00272434"/>
    <w:rsid w:val="00275555"/>
    <w:rsid w:val="00277473"/>
    <w:rsid w:val="0027783D"/>
    <w:rsid w:val="00282D2E"/>
    <w:rsid w:val="00285A9F"/>
    <w:rsid w:val="00292EAA"/>
    <w:rsid w:val="002A2917"/>
    <w:rsid w:val="002A4ADD"/>
    <w:rsid w:val="002B155F"/>
    <w:rsid w:val="002B3249"/>
    <w:rsid w:val="002B7550"/>
    <w:rsid w:val="002C7DAF"/>
    <w:rsid w:val="002E0E64"/>
    <w:rsid w:val="002E26A9"/>
    <w:rsid w:val="002E5960"/>
    <w:rsid w:val="002F13AC"/>
    <w:rsid w:val="002F5370"/>
    <w:rsid w:val="002F5DF5"/>
    <w:rsid w:val="00304A86"/>
    <w:rsid w:val="00305D66"/>
    <w:rsid w:val="00311D97"/>
    <w:rsid w:val="003133C1"/>
    <w:rsid w:val="0031618A"/>
    <w:rsid w:val="003207FB"/>
    <w:rsid w:val="003212C0"/>
    <w:rsid w:val="00325D52"/>
    <w:rsid w:val="0032673B"/>
    <w:rsid w:val="003320C2"/>
    <w:rsid w:val="00335865"/>
    <w:rsid w:val="00340C14"/>
    <w:rsid w:val="0034227C"/>
    <w:rsid w:val="00342BD3"/>
    <w:rsid w:val="00345728"/>
    <w:rsid w:val="0035545A"/>
    <w:rsid w:val="00357175"/>
    <w:rsid w:val="003576BC"/>
    <w:rsid w:val="003603A0"/>
    <w:rsid w:val="003631AB"/>
    <w:rsid w:val="00364FD0"/>
    <w:rsid w:val="00367D58"/>
    <w:rsid w:val="003747DC"/>
    <w:rsid w:val="00383039"/>
    <w:rsid w:val="00392107"/>
    <w:rsid w:val="003937F0"/>
    <w:rsid w:val="003956E7"/>
    <w:rsid w:val="003A1B50"/>
    <w:rsid w:val="003A2C33"/>
    <w:rsid w:val="003A4ABC"/>
    <w:rsid w:val="003A61E2"/>
    <w:rsid w:val="003A736D"/>
    <w:rsid w:val="003B4A43"/>
    <w:rsid w:val="003B7D49"/>
    <w:rsid w:val="003C1B20"/>
    <w:rsid w:val="003C41A3"/>
    <w:rsid w:val="003C4E06"/>
    <w:rsid w:val="003C6B41"/>
    <w:rsid w:val="003C6D36"/>
    <w:rsid w:val="003D1C43"/>
    <w:rsid w:val="003D2D58"/>
    <w:rsid w:val="003E2AAE"/>
    <w:rsid w:val="003E3EC6"/>
    <w:rsid w:val="003E4DB1"/>
    <w:rsid w:val="003F171E"/>
    <w:rsid w:val="003F3B46"/>
    <w:rsid w:val="003F6C08"/>
    <w:rsid w:val="004000D6"/>
    <w:rsid w:val="004027F1"/>
    <w:rsid w:val="00403DBB"/>
    <w:rsid w:val="00405646"/>
    <w:rsid w:val="004103F9"/>
    <w:rsid w:val="004155EC"/>
    <w:rsid w:val="004202C5"/>
    <w:rsid w:val="00424B21"/>
    <w:rsid w:val="0042747C"/>
    <w:rsid w:val="0044034E"/>
    <w:rsid w:val="004533A4"/>
    <w:rsid w:val="00453B34"/>
    <w:rsid w:val="00454F25"/>
    <w:rsid w:val="00455ACC"/>
    <w:rsid w:val="00460A6D"/>
    <w:rsid w:val="00483E18"/>
    <w:rsid w:val="00490105"/>
    <w:rsid w:val="004A4EB2"/>
    <w:rsid w:val="004A5116"/>
    <w:rsid w:val="004A7641"/>
    <w:rsid w:val="004B14E6"/>
    <w:rsid w:val="004B1E74"/>
    <w:rsid w:val="004B4BDD"/>
    <w:rsid w:val="004C2690"/>
    <w:rsid w:val="004C290A"/>
    <w:rsid w:val="004C3DC2"/>
    <w:rsid w:val="004C7355"/>
    <w:rsid w:val="004D7057"/>
    <w:rsid w:val="004E7436"/>
    <w:rsid w:val="004F119E"/>
    <w:rsid w:val="004F57F5"/>
    <w:rsid w:val="0050183C"/>
    <w:rsid w:val="00511EA3"/>
    <w:rsid w:val="00512F31"/>
    <w:rsid w:val="00515D83"/>
    <w:rsid w:val="00516DFC"/>
    <w:rsid w:val="00526350"/>
    <w:rsid w:val="00540C0B"/>
    <w:rsid w:val="00547415"/>
    <w:rsid w:val="00550936"/>
    <w:rsid w:val="00564658"/>
    <w:rsid w:val="00564B42"/>
    <w:rsid w:val="00570A94"/>
    <w:rsid w:val="00574E5F"/>
    <w:rsid w:val="00576883"/>
    <w:rsid w:val="005805F0"/>
    <w:rsid w:val="005809A0"/>
    <w:rsid w:val="005937EE"/>
    <w:rsid w:val="00595C64"/>
    <w:rsid w:val="005A4098"/>
    <w:rsid w:val="005A7282"/>
    <w:rsid w:val="005C1AC0"/>
    <w:rsid w:val="005C246A"/>
    <w:rsid w:val="005D0741"/>
    <w:rsid w:val="005E3D33"/>
    <w:rsid w:val="005E45DD"/>
    <w:rsid w:val="005F302D"/>
    <w:rsid w:val="005F4FDD"/>
    <w:rsid w:val="006009BF"/>
    <w:rsid w:val="006014A6"/>
    <w:rsid w:val="006079DD"/>
    <w:rsid w:val="00610D75"/>
    <w:rsid w:val="00616C40"/>
    <w:rsid w:val="006173C8"/>
    <w:rsid w:val="00622D7C"/>
    <w:rsid w:val="00623005"/>
    <w:rsid w:val="006239D4"/>
    <w:rsid w:val="0062492E"/>
    <w:rsid w:val="006255CF"/>
    <w:rsid w:val="00625936"/>
    <w:rsid w:val="00630559"/>
    <w:rsid w:val="0063251D"/>
    <w:rsid w:val="006345A2"/>
    <w:rsid w:val="00644286"/>
    <w:rsid w:val="00646E27"/>
    <w:rsid w:val="00651945"/>
    <w:rsid w:val="006523ED"/>
    <w:rsid w:val="00652ED5"/>
    <w:rsid w:val="0065662C"/>
    <w:rsid w:val="006576F7"/>
    <w:rsid w:val="0067525C"/>
    <w:rsid w:val="00677ABC"/>
    <w:rsid w:val="00685E6F"/>
    <w:rsid w:val="00694F6A"/>
    <w:rsid w:val="006969AC"/>
    <w:rsid w:val="00697908"/>
    <w:rsid w:val="006A3446"/>
    <w:rsid w:val="006B76E5"/>
    <w:rsid w:val="006C5415"/>
    <w:rsid w:val="006C5CF8"/>
    <w:rsid w:val="006C7AA7"/>
    <w:rsid w:val="006D2581"/>
    <w:rsid w:val="006D3199"/>
    <w:rsid w:val="006E0011"/>
    <w:rsid w:val="006E3C36"/>
    <w:rsid w:val="006F4752"/>
    <w:rsid w:val="0070791D"/>
    <w:rsid w:val="007116AD"/>
    <w:rsid w:val="007130B3"/>
    <w:rsid w:val="007130B9"/>
    <w:rsid w:val="00713B66"/>
    <w:rsid w:val="00716C28"/>
    <w:rsid w:val="00724AB4"/>
    <w:rsid w:val="0073621B"/>
    <w:rsid w:val="00753091"/>
    <w:rsid w:val="00753931"/>
    <w:rsid w:val="0075442F"/>
    <w:rsid w:val="0076129D"/>
    <w:rsid w:val="00762496"/>
    <w:rsid w:val="00767F33"/>
    <w:rsid w:val="00770FCB"/>
    <w:rsid w:val="007714D2"/>
    <w:rsid w:val="00776151"/>
    <w:rsid w:val="007816AB"/>
    <w:rsid w:val="00785336"/>
    <w:rsid w:val="00787A66"/>
    <w:rsid w:val="007A16ED"/>
    <w:rsid w:val="007A61E4"/>
    <w:rsid w:val="007A76B5"/>
    <w:rsid w:val="007B5BC9"/>
    <w:rsid w:val="007C1EBA"/>
    <w:rsid w:val="007C2B65"/>
    <w:rsid w:val="007C55C7"/>
    <w:rsid w:val="007C6388"/>
    <w:rsid w:val="007E282A"/>
    <w:rsid w:val="007F59EB"/>
    <w:rsid w:val="00800CB3"/>
    <w:rsid w:val="00802546"/>
    <w:rsid w:val="00826953"/>
    <w:rsid w:val="00827089"/>
    <w:rsid w:val="00827486"/>
    <w:rsid w:val="00832050"/>
    <w:rsid w:val="0085137E"/>
    <w:rsid w:val="008526F9"/>
    <w:rsid w:val="00854111"/>
    <w:rsid w:val="00861B9D"/>
    <w:rsid w:val="008631DF"/>
    <w:rsid w:val="00864D42"/>
    <w:rsid w:val="008675C3"/>
    <w:rsid w:val="00876F69"/>
    <w:rsid w:val="008823E5"/>
    <w:rsid w:val="008840F1"/>
    <w:rsid w:val="00885AD1"/>
    <w:rsid w:val="00887446"/>
    <w:rsid w:val="008A7357"/>
    <w:rsid w:val="008C0DF2"/>
    <w:rsid w:val="008C0EBA"/>
    <w:rsid w:val="008C0F77"/>
    <w:rsid w:val="008C2933"/>
    <w:rsid w:val="008D4932"/>
    <w:rsid w:val="008D5310"/>
    <w:rsid w:val="008E2063"/>
    <w:rsid w:val="008E5412"/>
    <w:rsid w:val="008F10B2"/>
    <w:rsid w:val="009012AA"/>
    <w:rsid w:val="00902112"/>
    <w:rsid w:val="00907F41"/>
    <w:rsid w:val="009107D3"/>
    <w:rsid w:val="00921D79"/>
    <w:rsid w:val="00924CAB"/>
    <w:rsid w:val="00926091"/>
    <w:rsid w:val="00931DF8"/>
    <w:rsid w:val="009346AC"/>
    <w:rsid w:val="00936447"/>
    <w:rsid w:val="009403B1"/>
    <w:rsid w:val="00952F42"/>
    <w:rsid w:val="00960140"/>
    <w:rsid w:val="009613F0"/>
    <w:rsid w:val="00963F1B"/>
    <w:rsid w:val="00965500"/>
    <w:rsid w:val="009661D1"/>
    <w:rsid w:val="0096665E"/>
    <w:rsid w:val="00973DBB"/>
    <w:rsid w:val="00992FB3"/>
    <w:rsid w:val="00993AD6"/>
    <w:rsid w:val="00995A9D"/>
    <w:rsid w:val="009A464B"/>
    <w:rsid w:val="009A58BE"/>
    <w:rsid w:val="009A5A16"/>
    <w:rsid w:val="009C0777"/>
    <w:rsid w:val="009C728C"/>
    <w:rsid w:val="009D120F"/>
    <w:rsid w:val="009E06E7"/>
    <w:rsid w:val="009E0D48"/>
    <w:rsid w:val="00A00741"/>
    <w:rsid w:val="00A00C0E"/>
    <w:rsid w:val="00A02F7D"/>
    <w:rsid w:val="00A0308D"/>
    <w:rsid w:val="00A03519"/>
    <w:rsid w:val="00A10AF8"/>
    <w:rsid w:val="00A16362"/>
    <w:rsid w:val="00A21EC3"/>
    <w:rsid w:val="00A22A7C"/>
    <w:rsid w:val="00A262D7"/>
    <w:rsid w:val="00A263D9"/>
    <w:rsid w:val="00A333D0"/>
    <w:rsid w:val="00A402BD"/>
    <w:rsid w:val="00A51C94"/>
    <w:rsid w:val="00A52C3D"/>
    <w:rsid w:val="00A578D7"/>
    <w:rsid w:val="00A62F01"/>
    <w:rsid w:val="00A64090"/>
    <w:rsid w:val="00A75BA3"/>
    <w:rsid w:val="00A75C60"/>
    <w:rsid w:val="00A76096"/>
    <w:rsid w:val="00A76108"/>
    <w:rsid w:val="00A77583"/>
    <w:rsid w:val="00A808A4"/>
    <w:rsid w:val="00A830A5"/>
    <w:rsid w:val="00A84865"/>
    <w:rsid w:val="00A84C45"/>
    <w:rsid w:val="00A92305"/>
    <w:rsid w:val="00A947DF"/>
    <w:rsid w:val="00A94D65"/>
    <w:rsid w:val="00AA0403"/>
    <w:rsid w:val="00AB5701"/>
    <w:rsid w:val="00AC32FD"/>
    <w:rsid w:val="00AC65DD"/>
    <w:rsid w:val="00AD0333"/>
    <w:rsid w:val="00AD2C62"/>
    <w:rsid w:val="00AD48BB"/>
    <w:rsid w:val="00AD4973"/>
    <w:rsid w:val="00AD63C6"/>
    <w:rsid w:val="00AE33EE"/>
    <w:rsid w:val="00AF77CC"/>
    <w:rsid w:val="00B24439"/>
    <w:rsid w:val="00B43A38"/>
    <w:rsid w:val="00B44DD6"/>
    <w:rsid w:val="00B51916"/>
    <w:rsid w:val="00B54CF1"/>
    <w:rsid w:val="00B55C08"/>
    <w:rsid w:val="00B57CC3"/>
    <w:rsid w:val="00B57CE3"/>
    <w:rsid w:val="00B72EF6"/>
    <w:rsid w:val="00B81809"/>
    <w:rsid w:val="00B84D71"/>
    <w:rsid w:val="00B90FBA"/>
    <w:rsid w:val="00B9292A"/>
    <w:rsid w:val="00B93715"/>
    <w:rsid w:val="00BA1E4F"/>
    <w:rsid w:val="00BA2D42"/>
    <w:rsid w:val="00BA3877"/>
    <w:rsid w:val="00BA6695"/>
    <w:rsid w:val="00BB6CD8"/>
    <w:rsid w:val="00BB6F68"/>
    <w:rsid w:val="00BC1297"/>
    <w:rsid w:val="00BC79DA"/>
    <w:rsid w:val="00BD02C3"/>
    <w:rsid w:val="00BD5ABB"/>
    <w:rsid w:val="00BE059D"/>
    <w:rsid w:val="00BE36BE"/>
    <w:rsid w:val="00BF0CC5"/>
    <w:rsid w:val="00BF38AB"/>
    <w:rsid w:val="00C0298E"/>
    <w:rsid w:val="00C03D27"/>
    <w:rsid w:val="00C05516"/>
    <w:rsid w:val="00C1552A"/>
    <w:rsid w:val="00C16FCA"/>
    <w:rsid w:val="00C206FF"/>
    <w:rsid w:val="00C22E87"/>
    <w:rsid w:val="00C24EB9"/>
    <w:rsid w:val="00C251D6"/>
    <w:rsid w:val="00C27E3B"/>
    <w:rsid w:val="00C4031F"/>
    <w:rsid w:val="00C45F9C"/>
    <w:rsid w:val="00C503AF"/>
    <w:rsid w:val="00C51A31"/>
    <w:rsid w:val="00C51DED"/>
    <w:rsid w:val="00C62A70"/>
    <w:rsid w:val="00C64919"/>
    <w:rsid w:val="00C65ACC"/>
    <w:rsid w:val="00C730BA"/>
    <w:rsid w:val="00C73CD8"/>
    <w:rsid w:val="00C76034"/>
    <w:rsid w:val="00C82522"/>
    <w:rsid w:val="00C87016"/>
    <w:rsid w:val="00C872E4"/>
    <w:rsid w:val="00C91455"/>
    <w:rsid w:val="00C9171E"/>
    <w:rsid w:val="00C93CE1"/>
    <w:rsid w:val="00C96897"/>
    <w:rsid w:val="00CA283D"/>
    <w:rsid w:val="00CB10DE"/>
    <w:rsid w:val="00CD4B38"/>
    <w:rsid w:val="00CD723E"/>
    <w:rsid w:val="00CE0355"/>
    <w:rsid w:val="00CE10CD"/>
    <w:rsid w:val="00CF134E"/>
    <w:rsid w:val="00CF6813"/>
    <w:rsid w:val="00D106AD"/>
    <w:rsid w:val="00D14F3D"/>
    <w:rsid w:val="00D234A5"/>
    <w:rsid w:val="00D313C2"/>
    <w:rsid w:val="00D31EDE"/>
    <w:rsid w:val="00D41397"/>
    <w:rsid w:val="00D41B3E"/>
    <w:rsid w:val="00D502D1"/>
    <w:rsid w:val="00D52CE0"/>
    <w:rsid w:val="00D543E2"/>
    <w:rsid w:val="00D558D2"/>
    <w:rsid w:val="00D62480"/>
    <w:rsid w:val="00D65B04"/>
    <w:rsid w:val="00D679F8"/>
    <w:rsid w:val="00D67CBA"/>
    <w:rsid w:val="00D75C71"/>
    <w:rsid w:val="00D7665A"/>
    <w:rsid w:val="00D82429"/>
    <w:rsid w:val="00D829A1"/>
    <w:rsid w:val="00D86A06"/>
    <w:rsid w:val="00DA4D93"/>
    <w:rsid w:val="00DA5EC4"/>
    <w:rsid w:val="00DA6435"/>
    <w:rsid w:val="00DB1C63"/>
    <w:rsid w:val="00DB37D1"/>
    <w:rsid w:val="00DB47E6"/>
    <w:rsid w:val="00DB6CB3"/>
    <w:rsid w:val="00DC01EA"/>
    <w:rsid w:val="00DC4DE2"/>
    <w:rsid w:val="00DD1BC9"/>
    <w:rsid w:val="00DD666E"/>
    <w:rsid w:val="00DD7114"/>
    <w:rsid w:val="00DE2626"/>
    <w:rsid w:val="00DF477F"/>
    <w:rsid w:val="00E0038B"/>
    <w:rsid w:val="00E030EA"/>
    <w:rsid w:val="00E10720"/>
    <w:rsid w:val="00E11C03"/>
    <w:rsid w:val="00E1606C"/>
    <w:rsid w:val="00E21488"/>
    <w:rsid w:val="00E21E5F"/>
    <w:rsid w:val="00E27584"/>
    <w:rsid w:val="00E311FA"/>
    <w:rsid w:val="00E34677"/>
    <w:rsid w:val="00E36D0E"/>
    <w:rsid w:val="00E50DC4"/>
    <w:rsid w:val="00E51D32"/>
    <w:rsid w:val="00E536D4"/>
    <w:rsid w:val="00E56BC3"/>
    <w:rsid w:val="00E56E14"/>
    <w:rsid w:val="00E601CF"/>
    <w:rsid w:val="00E613EB"/>
    <w:rsid w:val="00E63DD7"/>
    <w:rsid w:val="00E653F7"/>
    <w:rsid w:val="00E74208"/>
    <w:rsid w:val="00E810B5"/>
    <w:rsid w:val="00E874E1"/>
    <w:rsid w:val="00E90C49"/>
    <w:rsid w:val="00E94461"/>
    <w:rsid w:val="00E95B03"/>
    <w:rsid w:val="00EA1F5E"/>
    <w:rsid w:val="00EB4B35"/>
    <w:rsid w:val="00EC0C22"/>
    <w:rsid w:val="00ED0E09"/>
    <w:rsid w:val="00ED7B18"/>
    <w:rsid w:val="00EE4FC5"/>
    <w:rsid w:val="00EE7898"/>
    <w:rsid w:val="00EF1EC1"/>
    <w:rsid w:val="00EF2650"/>
    <w:rsid w:val="00EF65F4"/>
    <w:rsid w:val="00EF663D"/>
    <w:rsid w:val="00F113D1"/>
    <w:rsid w:val="00F16669"/>
    <w:rsid w:val="00F237FA"/>
    <w:rsid w:val="00F27C0E"/>
    <w:rsid w:val="00F30192"/>
    <w:rsid w:val="00F32A94"/>
    <w:rsid w:val="00F350FA"/>
    <w:rsid w:val="00F415DF"/>
    <w:rsid w:val="00F53042"/>
    <w:rsid w:val="00F662E5"/>
    <w:rsid w:val="00F67523"/>
    <w:rsid w:val="00F81892"/>
    <w:rsid w:val="00F82826"/>
    <w:rsid w:val="00FB0A18"/>
    <w:rsid w:val="00FB60C7"/>
    <w:rsid w:val="00FC4BD4"/>
    <w:rsid w:val="00FD0E5F"/>
    <w:rsid w:val="00FD3212"/>
    <w:rsid w:val="00FD4F76"/>
    <w:rsid w:val="00FE2828"/>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DDAC30"/>
  <w15:chartTrackingRefBased/>
  <w15:docId w15:val="{FB040439-DBC8-4102-8E98-CF20201E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DF5"/>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semiHidden/>
    <w:rsid w:val="00F662E5"/>
    <w:pPr>
      <w:tabs>
        <w:tab w:val="center" w:pos="4677"/>
        <w:tab w:val="right" w:pos="9355"/>
      </w:tabs>
    </w:pPr>
    <w:rPr>
      <w:sz w:val="28"/>
      <w:szCs w:val="28"/>
    </w:rPr>
  </w:style>
  <w:style w:type="character" w:customStyle="1" w:styleId="aa">
    <w:name w:val="Верхний колонтитул Знак"/>
    <w:link w:val="a9"/>
    <w:semiHidden/>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character" w:customStyle="1" w:styleId="af1">
    <w:name w:val="Гипертекстовая ссылка"/>
    <w:uiPriority w:val="99"/>
    <w:rsid w:val="00BE059D"/>
    <w:rPr>
      <w:rFonts w:cs="Times New Roman"/>
      <w:color w:val="008000"/>
    </w:rPr>
  </w:style>
  <w:style w:type="paragraph" w:customStyle="1" w:styleId="af2">
    <w:name w:val="Таблицы (моноширинный)"/>
    <w:basedOn w:val="a"/>
    <w:next w:val="a"/>
    <w:rsid w:val="00FB60C7"/>
    <w:pPr>
      <w:widowControl w:val="0"/>
      <w:autoSpaceDE w:val="0"/>
      <w:autoSpaceDN w:val="0"/>
      <w:adjustRightInd w:val="0"/>
      <w:jc w:val="both"/>
    </w:pPr>
    <w:rPr>
      <w:rFonts w:ascii="Courier New" w:hAnsi="Courier New" w:cs="Courier New"/>
    </w:rPr>
  </w:style>
  <w:style w:type="paragraph" w:styleId="af3">
    <w:name w:val="No Spacing"/>
    <w:uiPriority w:val="1"/>
    <w:qFormat/>
    <w:rsid w:val="006B76E5"/>
    <w:pPr>
      <w:suppressAutoHyphens/>
    </w:pPr>
    <w:rPr>
      <w:sz w:val="28"/>
      <w:szCs w:val="24"/>
      <w:lang w:eastAsia="ar-SA"/>
    </w:rPr>
  </w:style>
  <w:style w:type="paragraph" w:customStyle="1" w:styleId="NoSpacing">
    <w:name w:val="No Spacing"/>
    <w:rsid w:val="00E27584"/>
    <w:rPr>
      <w:rFonts w:ascii="Calibri" w:hAnsi="Calibri" w:cs="Calibri"/>
      <w:sz w:val="22"/>
      <w:szCs w:val="22"/>
      <w:lang w:eastAsia="en-US"/>
    </w:rPr>
  </w:style>
  <w:style w:type="paragraph" w:customStyle="1" w:styleId="af4">
    <w:name w:val="Прижатый влево"/>
    <w:basedOn w:val="a"/>
    <w:next w:val="a"/>
    <w:uiPriority w:val="99"/>
    <w:rsid w:val="00E27584"/>
    <w:pPr>
      <w:autoSpaceDE w:val="0"/>
      <w:autoSpaceDN w:val="0"/>
      <w:adjustRightInd w:val="0"/>
    </w:pPr>
    <w:rPr>
      <w:rFonts w:ascii="Arial" w:hAnsi="Arial" w:cs="Arial"/>
      <w:sz w:val="26"/>
      <w:szCs w:val="26"/>
    </w:rPr>
  </w:style>
  <w:style w:type="paragraph" w:customStyle="1" w:styleId="af5">
    <w:name w:val="Содержимое врезки"/>
    <w:basedOn w:val="a7"/>
    <w:rsid w:val="00E27584"/>
    <w:pPr>
      <w:widowControl w:val="0"/>
      <w:suppressAutoHyphens/>
      <w:spacing w:after="120"/>
      <w:ind w:firstLine="0"/>
      <w:jc w:val="left"/>
    </w:pPr>
    <w:rPr>
      <w:rFonts w:eastAsia="DejaVu Sans"/>
      <w:kern w:val="1"/>
      <w:sz w:val="24"/>
      <w:szCs w:val="24"/>
      <w:lang w:eastAsia="en-US"/>
    </w:rPr>
  </w:style>
  <w:style w:type="character" w:customStyle="1" w:styleId="InternetLink">
    <w:name w:val="Internet Link"/>
    <w:rsid w:val="00DA5E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359502748">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68126CBF168FCC31F448F6CF6C2E80562F23C809BD1C85CF35BF6A4875E49C031DDED08DBF63BBAE33A2C47BE9594892DF7BFDC6F84D515a9dDN" TargetMode="External"/><Relationship Id="rId18" Type="http://schemas.openxmlformats.org/officeDocument/2006/relationships/hyperlink" Target="consultantplus://offline/ref=7DB104A299FA891621CAC22F8CF23B9B99E0220A838CBC69A004C724C0D5D7F395AFFBED847FAB9Fi6nEM" TargetMode="External"/><Relationship Id="rId3" Type="http://schemas.openxmlformats.org/officeDocument/2006/relationships/styles" Target="styles.xml"/><Relationship Id="rId21" Type="http://schemas.openxmlformats.org/officeDocument/2006/relationships/hyperlink" Target="consultantplus://offline/ref=4A3A74018C8615B4A8EAE7A1BCA02F68E123652E1B090C835837401C16BFEA3EED5CD156ED4EAB2A7E2806FF69FF55I" TargetMode="External"/><Relationship Id="rId7" Type="http://schemas.openxmlformats.org/officeDocument/2006/relationships/endnotes" Target="endnotes.xml"/><Relationship Id="rId12" Type="http://schemas.openxmlformats.org/officeDocument/2006/relationships/hyperlink" Target="consultantplus://offline/ref=968126CBF168FCC31F448F6CF6C2E80568F0338F9CDD9556FB02FAA6805116C536CCED08DDE83BBEFA337817aFd3N" TargetMode="External"/><Relationship Id="rId17" Type="http://schemas.openxmlformats.org/officeDocument/2006/relationships/hyperlink" Target="consultantplus://offline/ref=7DB104A299FA891621CAC22F8CF23B9B99E0220A838CBC69A004C724C0D5D7F395AFFBED847FAB9Fi6nE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988662FB1E0528BDA4AD052005AF1BB7CC645E52F63A286079E09EAE5FBCAAA9416E1B3CF1DDA3160A06C106015DBB159D1DDDE6AC47B4z9s4Q" TargetMode="External"/><Relationship Id="rId20" Type="http://schemas.openxmlformats.org/officeDocument/2006/relationships/hyperlink" Target="consultantplus://offline/ref=7DB104A299FA891621CAC22F8CF23B9B99E0200C868BBC69A004C724C0D5D7F395AFFBED847FAB9Ei6n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8126CBF168FCC31F448F6CF6C2E80562F13A839BD0C85CF35BF6A4875E49C031DDED08DBF63AB9E53A2C47BE9594892DF7BFDC6F84D515a9dD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B104A299FA891621CAC22F8CF23B9B98E02709808FBC69A004C724C0D5D7F395AFFBED847FAB9Di6n3M" TargetMode="External"/><Relationship Id="rId23" Type="http://schemas.openxmlformats.org/officeDocument/2006/relationships/hyperlink" Target="consultantplus://offline/ref=1D988662FB1E0528BDA4AD052005AF1BB6CF665C56FD3A286079E09EAE5FBCAAA9416E1F3AF2D6F74E45079D42554EBB109D1FD9F9zAs7Q" TargetMode="External"/><Relationship Id="rId10" Type="http://schemas.openxmlformats.org/officeDocument/2006/relationships/hyperlink" Target="consultantplus://offline/ref=9CCE3B83E12B71651281F623A5CC9591E6191D922BF0D9EF51A49B2025450E7738EF68BA3CD43FBFX3D4E" TargetMode="External"/><Relationship Id="rId19" Type="http://schemas.openxmlformats.org/officeDocument/2006/relationships/hyperlink" Target="consultantplus://offline/ref=7DB104A299FA891621CAC22F8CF23B9B99E0220A838CBC69A004C724C0D5D7F395AFFBED847FAB9Di6nEM" TargetMode="External"/><Relationship Id="rId4" Type="http://schemas.openxmlformats.org/officeDocument/2006/relationships/settings" Target="settings.xml"/><Relationship Id="rId9" Type="http://schemas.openxmlformats.org/officeDocument/2006/relationships/hyperlink" Target="consultantplus://offline/ref=4A3A74018C8615B4A8EAE7A1BCA02F68E123652E1B090C835837401C16BFEA3EED5CD156ED4EAB2A7E2806FF69FF55I" TargetMode="External"/><Relationship Id="rId14" Type="http://schemas.openxmlformats.org/officeDocument/2006/relationships/hyperlink" Target="consultantplus://offline/ref=7DB104A299FA891621CAC22F8CF23B9B98E02709808FBC69A004C724C0D5D7F395AFFBED847FAB9Di6n7M" TargetMode="External"/><Relationship Id="rId22" Type="http://schemas.openxmlformats.org/officeDocument/2006/relationships/hyperlink" Target="consultantplus://offline/ref=7DB104A299FA891621CAC22F8CF23B9B9AE82507848EBC69A004C724C0D5D7F395AFFBED847FAB98i6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A296-CB95-42AE-9DC3-69F8C6F1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16332</Words>
  <Characters>93095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109209</CharactersWithSpaces>
  <SharedDoc>false</SharedDoc>
  <HLinks>
    <vt:vector size="138" baseType="variant">
      <vt:variant>
        <vt:i4>786504</vt:i4>
      </vt:variant>
      <vt:variant>
        <vt:i4>66</vt:i4>
      </vt:variant>
      <vt:variant>
        <vt:i4>0</vt:i4>
      </vt:variant>
      <vt:variant>
        <vt:i4>5</vt:i4>
      </vt:variant>
      <vt:variant>
        <vt:lpwstr/>
      </vt:variant>
      <vt:variant>
        <vt:lpwstr>P488</vt:lpwstr>
      </vt:variant>
      <vt:variant>
        <vt:i4>5570654</vt:i4>
      </vt:variant>
      <vt:variant>
        <vt:i4>63</vt:i4>
      </vt:variant>
      <vt:variant>
        <vt:i4>0</vt:i4>
      </vt:variant>
      <vt:variant>
        <vt:i4>5</vt:i4>
      </vt:variant>
      <vt:variant>
        <vt:lpwstr>consultantplus://offline/ref=1D988662FB1E0528BDA4AD052005AF1BB6CF665C56FD3A286079E09EAE5FBCAAA9416E1F3AF2D6F74E45079D42554EBB109D1FD9F9zAs7Q</vt:lpwstr>
      </vt:variant>
      <vt:variant>
        <vt:lpwstr/>
      </vt:variant>
      <vt:variant>
        <vt:i4>589888</vt:i4>
      </vt:variant>
      <vt:variant>
        <vt:i4>60</vt:i4>
      </vt:variant>
      <vt:variant>
        <vt:i4>0</vt:i4>
      </vt:variant>
      <vt:variant>
        <vt:i4>5</vt:i4>
      </vt:variant>
      <vt:variant>
        <vt:lpwstr/>
      </vt:variant>
      <vt:variant>
        <vt:lpwstr>P900</vt:lpwstr>
      </vt:variant>
      <vt:variant>
        <vt:i4>262211</vt:i4>
      </vt:variant>
      <vt:variant>
        <vt:i4>57</vt:i4>
      </vt:variant>
      <vt:variant>
        <vt:i4>0</vt:i4>
      </vt:variant>
      <vt:variant>
        <vt:i4>5</vt:i4>
      </vt:variant>
      <vt:variant>
        <vt:lpwstr/>
      </vt:variant>
      <vt:variant>
        <vt:lpwstr>P337</vt:lpwstr>
      </vt:variant>
      <vt:variant>
        <vt:i4>327752</vt:i4>
      </vt:variant>
      <vt:variant>
        <vt:i4>54</vt:i4>
      </vt:variant>
      <vt:variant>
        <vt:i4>0</vt:i4>
      </vt:variant>
      <vt:variant>
        <vt:i4>5</vt:i4>
      </vt:variant>
      <vt:variant>
        <vt:lpwstr/>
      </vt:variant>
      <vt:variant>
        <vt:lpwstr>P287</vt:lpwstr>
      </vt:variant>
      <vt:variant>
        <vt:i4>393287</vt:i4>
      </vt:variant>
      <vt:variant>
        <vt:i4>51</vt:i4>
      </vt:variant>
      <vt:variant>
        <vt:i4>0</vt:i4>
      </vt:variant>
      <vt:variant>
        <vt:i4>5</vt:i4>
      </vt:variant>
      <vt:variant>
        <vt:lpwstr/>
      </vt:variant>
      <vt:variant>
        <vt:lpwstr>P670</vt:lpwstr>
      </vt:variant>
      <vt:variant>
        <vt:i4>327744</vt:i4>
      </vt:variant>
      <vt:variant>
        <vt:i4>48</vt:i4>
      </vt:variant>
      <vt:variant>
        <vt:i4>0</vt:i4>
      </vt:variant>
      <vt:variant>
        <vt:i4>5</vt:i4>
      </vt:variant>
      <vt:variant>
        <vt:lpwstr/>
      </vt:variant>
      <vt:variant>
        <vt:lpwstr>P306</vt:lpwstr>
      </vt:variant>
      <vt:variant>
        <vt:i4>2818155</vt:i4>
      </vt:variant>
      <vt:variant>
        <vt:i4>45</vt:i4>
      </vt:variant>
      <vt:variant>
        <vt:i4>0</vt:i4>
      </vt:variant>
      <vt:variant>
        <vt:i4>5</vt:i4>
      </vt:variant>
      <vt:variant>
        <vt:lpwstr>consultantplus://offline/ref=7DB104A299FA891621CAC22F8CF23B9B9AE82507848EBC69A004C724C0D5D7F395AFFBED847FAB98i6nFM</vt:lpwstr>
      </vt:variant>
      <vt:variant>
        <vt:lpwstr/>
      </vt:variant>
      <vt:variant>
        <vt:i4>393289</vt:i4>
      </vt:variant>
      <vt:variant>
        <vt:i4>42</vt:i4>
      </vt:variant>
      <vt:variant>
        <vt:i4>0</vt:i4>
      </vt:variant>
      <vt:variant>
        <vt:i4>5</vt:i4>
      </vt:variant>
      <vt:variant>
        <vt:lpwstr/>
      </vt:variant>
      <vt:variant>
        <vt:lpwstr>P593</vt:lpwstr>
      </vt:variant>
      <vt:variant>
        <vt:i4>196679</vt:i4>
      </vt:variant>
      <vt:variant>
        <vt:i4>39</vt:i4>
      </vt:variant>
      <vt:variant>
        <vt:i4>0</vt:i4>
      </vt:variant>
      <vt:variant>
        <vt:i4>5</vt:i4>
      </vt:variant>
      <vt:variant>
        <vt:lpwstr/>
      </vt:variant>
      <vt:variant>
        <vt:lpwstr>P576</vt:lpwstr>
      </vt:variant>
      <vt:variant>
        <vt:i4>1048662</vt:i4>
      </vt:variant>
      <vt:variant>
        <vt:i4>36</vt:i4>
      </vt:variant>
      <vt:variant>
        <vt:i4>0</vt:i4>
      </vt:variant>
      <vt:variant>
        <vt:i4>5</vt:i4>
      </vt:variant>
      <vt:variant>
        <vt:lpwstr>consultantplus://offline/ref=4A3A74018C8615B4A8EAE7A1BCA02F68E123652E1B090C835837401C16BFEA3EED5CD156ED4EAB2A7E2806FF69FF55I</vt:lpwstr>
      </vt:variant>
      <vt:variant>
        <vt:lpwstr/>
      </vt:variant>
      <vt:variant>
        <vt:i4>2818149</vt:i4>
      </vt:variant>
      <vt:variant>
        <vt:i4>33</vt:i4>
      </vt:variant>
      <vt:variant>
        <vt:i4>0</vt:i4>
      </vt:variant>
      <vt:variant>
        <vt:i4>5</vt:i4>
      </vt:variant>
      <vt:variant>
        <vt:lpwstr>consultantplus://offline/ref=7DB104A299FA891621CAC22F8CF23B9B99E0200C868BBC69A004C724C0D5D7F395AFFBED847FAB9Ei6n1M</vt:lpwstr>
      </vt:variant>
      <vt:variant>
        <vt:lpwstr/>
      </vt:variant>
      <vt:variant>
        <vt:i4>2818100</vt:i4>
      </vt:variant>
      <vt:variant>
        <vt:i4>30</vt:i4>
      </vt:variant>
      <vt:variant>
        <vt:i4>0</vt:i4>
      </vt:variant>
      <vt:variant>
        <vt:i4>5</vt:i4>
      </vt:variant>
      <vt:variant>
        <vt:lpwstr>consultantplus://offline/ref=7DB104A299FA891621CAC22F8CF23B9B99E0220A838CBC69A004C724C0D5D7F395AFFBED847FAB9Di6nEM</vt:lpwstr>
      </vt:variant>
      <vt:variant>
        <vt:lpwstr/>
      </vt:variant>
      <vt:variant>
        <vt:i4>2818102</vt:i4>
      </vt:variant>
      <vt:variant>
        <vt:i4>27</vt:i4>
      </vt:variant>
      <vt:variant>
        <vt:i4>0</vt:i4>
      </vt:variant>
      <vt:variant>
        <vt:i4>5</vt:i4>
      </vt:variant>
      <vt:variant>
        <vt:lpwstr>consultantplus://offline/ref=7DB104A299FA891621CAC22F8CF23B9B99E0220A838CBC69A004C724C0D5D7F395AFFBED847FAB9Fi6nEM</vt:lpwstr>
      </vt:variant>
      <vt:variant>
        <vt:lpwstr/>
      </vt:variant>
      <vt:variant>
        <vt:i4>2818102</vt:i4>
      </vt:variant>
      <vt:variant>
        <vt:i4>24</vt:i4>
      </vt:variant>
      <vt:variant>
        <vt:i4>0</vt:i4>
      </vt:variant>
      <vt:variant>
        <vt:i4>5</vt:i4>
      </vt:variant>
      <vt:variant>
        <vt:lpwstr>consultantplus://offline/ref=7DB104A299FA891621CAC22F8CF23B9B99E0220A838CBC69A004C724C0D5D7F395AFFBED847FAB9Fi6nEM</vt:lpwstr>
      </vt:variant>
      <vt:variant>
        <vt:lpwstr/>
      </vt:variant>
      <vt:variant>
        <vt:i4>3997799</vt:i4>
      </vt:variant>
      <vt:variant>
        <vt:i4>21</vt:i4>
      </vt:variant>
      <vt:variant>
        <vt:i4>0</vt:i4>
      </vt:variant>
      <vt:variant>
        <vt:i4>5</vt:i4>
      </vt:variant>
      <vt:variant>
        <vt:lpwstr>consultantplus://offline/ref=1D988662FB1E0528BDA4AD052005AF1BB7CC645E52F63A286079E09EAE5FBCAAA9416E1B3CF1DDA3160A06C106015DBB159D1DDDE6AC47B4z9s4Q</vt:lpwstr>
      </vt:variant>
      <vt:variant>
        <vt:lpwstr/>
      </vt:variant>
      <vt:variant>
        <vt:i4>2818104</vt:i4>
      </vt:variant>
      <vt:variant>
        <vt:i4>18</vt:i4>
      </vt:variant>
      <vt:variant>
        <vt:i4>0</vt:i4>
      </vt:variant>
      <vt:variant>
        <vt:i4>5</vt:i4>
      </vt:variant>
      <vt:variant>
        <vt:lpwstr>consultantplus://offline/ref=7DB104A299FA891621CAC22F8CF23B9B98E02709808FBC69A004C724C0D5D7F395AFFBED847FAB9Di6n3M</vt:lpwstr>
      </vt:variant>
      <vt:variant>
        <vt:lpwstr/>
      </vt:variant>
      <vt:variant>
        <vt:i4>2818108</vt:i4>
      </vt:variant>
      <vt:variant>
        <vt:i4>15</vt:i4>
      </vt:variant>
      <vt:variant>
        <vt:i4>0</vt:i4>
      </vt:variant>
      <vt:variant>
        <vt:i4>5</vt:i4>
      </vt:variant>
      <vt:variant>
        <vt:lpwstr>consultantplus://offline/ref=7DB104A299FA891621CAC22F8CF23B9B98E02709808FBC69A004C724C0D5D7F395AFFBED847FAB9Di6n7M</vt:lpwstr>
      </vt:variant>
      <vt:variant>
        <vt:lpwstr/>
      </vt:variant>
      <vt:variant>
        <vt:i4>8192058</vt:i4>
      </vt:variant>
      <vt:variant>
        <vt:i4>12</vt:i4>
      </vt:variant>
      <vt:variant>
        <vt:i4>0</vt:i4>
      </vt:variant>
      <vt:variant>
        <vt:i4>5</vt:i4>
      </vt:variant>
      <vt:variant>
        <vt:lpwstr>consultantplus://offline/ref=968126CBF168FCC31F448F6CF6C2E80562F23C809BD1C85CF35BF6A4875E49C031DDED08DBF63BBAE33A2C47BE9594892DF7BFDC6F84D515a9dDN</vt:lpwstr>
      </vt:variant>
      <vt:variant>
        <vt:lpwstr/>
      </vt:variant>
      <vt:variant>
        <vt:i4>7536691</vt:i4>
      </vt:variant>
      <vt:variant>
        <vt:i4>9</vt:i4>
      </vt:variant>
      <vt:variant>
        <vt:i4>0</vt:i4>
      </vt:variant>
      <vt:variant>
        <vt:i4>5</vt:i4>
      </vt:variant>
      <vt:variant>
        <vt:lpwstr>consultantplus://offline/ref=968126CBF168FCC31F448F6CF6C2E80568F0338F9CDD9556FB02FAA6805116C536CCED08DDE83BBEFA337817aFd3N</vt:lpwstr>
      </vt:variant>
      <vt:variant>
        <vt:lpwstr/>
      </vt:variant>
      <vt:variant>
        <vt:i4>8192100</vt:i4>
      </vt:variant>
      <vt:variant>
        <vt:i4>6</vt:i4>
      </vt:variant>
      <vt:variant>
        <vt:i4>0</vt:i4>
      </vt:variant>
      <vt:variant>
        <vt:i4>5</vt:i4>
      </vt:variant>
      <vt:variant>
        <vt:lpwstr>consultantplus://offline/ref=968126CBF168FCC31F448F6CF6C2E80562F13A839BD0C85CF35BF6A4875E49C031DDED08DBF63AB9E53A2C47BE9594892DF7BFDC6F84D515a9dDN</vt:lpwstr>
      </vt:variant>
      <vt:variant>
        <vt:lpwstr/>
      </vt:variant>
      <vt:variant>
        <vt:i4>3538995</vt:i4>
      </vt:variant>
      <vt:variant>
        <vt:i4>3</vt:i4>
      </vt:variant>
      <vt:variant>
        <vt:i4>0</vt:i4>
      </vt:variant>
      <vt:variant>
        <vt:i4>5</vt:i4>
      </vt:variant>
      <vt:variant>
        <vt:lpwstr>consultantplus://offline/ref=9CCE3B83E12B71651281F623A5CC9591E6191D922BF0D9EF51A49B2025450E7738EF68BA3CD43FBFX3D4E</vt:lpwstr>
      </vt:variant>
      <vt:variant>
        <vt:lpwstr/>
      </vt:variant>
      <vt:variant>
        <vt:i4>1048662</vt:i4>
      </vt:variant>
      <vt:variant>
        <vt:i4>0</vt:i4>
      </vt:variant>
      <vt:variant>
        <vt:i4>0</vt:i4>
      </vt:variant>
      <vt:variant>
        <vt:i4>5</vt:i4>
      </vt:variant>
      <vt:variant>
        <vt:lpwstr>consultantplus://offline/ref=4A3A74018C8615B4A8EAE7A1BCA02F68E123652E1B090C835837401C16BFEA3EED5CD156ED4EAB2A7E2806FF69FF55I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2</cp:revision>
  <cp:lastPrinted>2017-12-20T09:29:00Z</cp:lastPrinted>
  <dcterms:created xsi:type="dcterms:W3CDTF">2019-10-09T11:07:00Z</dcterms:created>
  <dcterms:modified xsi:type="dcterms:W3CDTF">2019-10-09T11:07:00Z</dcterms:modified>
</cp:coreProperties>
</file>